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B0512" w:rsidRDefault="000B0512" w:rsidP="00581D66">
      <w:pPr>
        <w:pStyle w:val="Textoindependiente"/>
        <w:jc w:val="both"/>
        <w:rPr>
          <w:rFonts w:ascii="Calibri" w:hAnsi="Calibri" w:cs="Arial"/>
          <w:szCs w:val="20"/>
          <w:u w:val="none"/>
        </w:rPr>
      </w:pPr>
    </w:p>
    <w:p w:rsidR="00615166" w:rsidRPr="002360B6" w:rsidRDefault="00615166" w:rsidP="00615166">
      <w:pPr>
        <w:pStyle w:val="Textoindependiente"/>
        <w:rPr>
          <w:rFonts w:ascii="Century Gothic" w:hAnsi="Century Gothic"/>
          <w:color w:val="548DD4" w:themeColor="text2" w:themeTint="99"/>
        </w:rPr>
      </w:pPr>
      <w:r w:rsidRPr="002360B6">
        <w:rPr>
          <w:rFonts w:ascii="Century Gothic" w:hAnsi="Century Gothic"/>
          <w:color w:val="548DD4" w:themeColor="text2" w:themeTint="99"/>
        </w:rPr>
        <w:t xml:space="preserve">Convocatoria de subvenciones para la realización de Escuelas Municipales de Verano en las localidades rurales de la comarca Hoya de </w:t>
      </w:r>
      <w:proofErr w:type="spellStart"/>
      <w:r w:rsidRPr="002360B6">
        <w:rPr>
          <w:rFonts w:ascii="Century Gothic" w:hAnsi="Century Gothic"/>
          <w:color w:val="548DD4" w:themeColor="text2" w:themeTint="99"/>
        </w:rPr>
        <w:t>Huesca|Plana</w:t>
      </w:r>
      <w:proofErr w:type="spellEnd"/>
      <w:r w:rsidRPr="002360B6">
        <w:rPr>
          <w:rFonts w:ascii="Century Gothic" w:hAnsi="Century Gothic"/>
          <w:color w:val="548DD4" w:themeColor="text2" w:themeTint="99"/>
        </w:rPr>
        <w:t xml:space="preserve"> de </w:t>
      </w:r>
      <w:proofErr w:type="spellStart"/>
      <w:r w:rsidRPr="002360B6">
        <w:rPr>
          <w:rFonts w:ascii="Century Gothic" w:hAnsi="Century Gothic"/>
          <w:color w:val="548DD4" w:themeColor="text2" w:themeTint="99"/>
        </w:rPr>
        <w:t>Uesca</w:t>
      </w:r>
      <w:proofErr w:type="spellEnd"/>
      <w:r w:rsidRPr="002360B6">
        <w:rPr>
          <w:rFonts w:ascii="Century Gothic" w:hAnsi="Century Gothic"/>
          <w:color w:val="548DD4" w:themeColor="text2" w:themeTint="99"/>
        </w:rPr>
        <w:t>. Año 2019</w:t>
      </w:r>
    </w:p>
    <w:p w:rsidR="00615166" w:rsidRPr="002360B6" w:rsidRDefault="00615166" w:rsidP="00615166">
      <w:pPr>
        <w:pStyle w:val="Sinespaciado"/>
        <w:spacing w:after="240" w:line="360" w:lineRule="auto"/>
        <w:jc w:val="both"/>
        <w:rPr>
          <w:rFonts w:ascii="Calibri Light" w:hAnsi="Calibri Light"/>
        </w:rPr>
      </w:pPr>
    </w:p>
    <w:p w:rsidR="00615166" w:rsidRPr="002360B6" w:rsidRDefault="00615166" w:rsidP="00615166">
      <w:pPr>
        <w:pStyle w:val="Sinespaciado"/>
        <w:spacing w:after="240" w:line="360" w:lineRule="auto"/>
        <w:jc w:val="both"/>
        <w:rPr>
          <w:rFonts w:ascii="Calibri Light" w:hAnsi="Calibri Light"/>
        </w:rPr>
      </w:pPr>
      <w:r w:rsidRPr="002360B6">
        <w:rPr>
          <w:rFonts w:ascii="Calibri Light" w:hAnsi="Calibri Light"/>
        </w:rPr>
        <w:t xml:space="preserve">Por Decreto de Presidencia </w:t>
      </w:r>
      <w:r w:rsidRPr="002360B6">
        <w:rPr>
          <w:rFonts w:ascii="Calibri Light" w:hAnsi="Calibri Light"/>
          <w:highlight w:val="yellow"/>
        </w:rPr>
        <w:t>número XXXX, de XX de XXXXX de</w:t>
      </w:r>
      <w:r w:rsidRPr="002360B6">
        <w:rPr>
          <w:rFonts w:ascii="Calibri Light" w:hAnsi="Calibri Light"/>
        </w:rPr>
        <w:t xml:space="preserve"> 2019, se convocan ayudas para la realización de Escuelas Municipales de Verano en las localidades rurales de la comarca Hoya de </w:t>
      </w:r>
      <w:proofErr w:type="spellStart"/>
      <w:r w:rsidRPr="002360B6">
        <w:rPr>
          <w:rFonts w:ascii="Calibri Light" w:hAnsi="Calibri Light"/>
        </w:rPr>
        <w:t>Huesca|Plana</w:t>
      </w:r>
      <w:proofErr w:type="spellEnd"/>
      <w:r w:rsidRPr="002360B6">
        <w:rPr>
          <w:rFonts w:ascii="Calibri Light" w:hAnsi="Calibri Light"/>
        </w:rPr>
        <w:t xml:space="preserve"> de </w:t>
      </w:r>
      <w:proofErr w:type="spellStart"/>
      <w:r w:rsidRPr="002360B6">
        <w:rPr>
          <w:rFonts w:ascii="Calibri Light" w:hAnsi="Calibri Light"/>
        </w:rPr>
        <w:t>Uesca</w:t>
      </w:r>
      <w:proofErr w:type="spellEnd"/>
      <w:r w:rsidRPr="002360B6">
        <w:rPr>
          <w:rFonts w:ascii="Calibri Light" w:hAnsi="Calibri Light"/>
        </w:rPr>
        <w:t>.  Año 2019.</w:t>
      </w:r>
    </w:p>
    <w:p w:rsidR="009D74EC" w:rsidRPr="002360B6" w:rsidRDefault="00615166" w:rsidP="00615166">
      <w:pPr>
        <w:pStyle w:val="Sinespaciado"/>
        <w:spacing w:after="240" w:line="360" w:lineRule="auto"/>
        <w:jc w:val="both"/>
        <w:rPr>
          <w:rFonts w:ascii="Calibri Light" w:hAnsi="Calibri Light"/>
        </w:rPr>
      </w:pPr>
      <w:r w:rsidRPr="002360B6">
        <w:rPr>
          <w:rFonts w:ascii="Calibri Light" w:hAnsi="Calibri Light"/>
        </w:rPr>
        <w:t xml:space="preserve">Esta convocatoria se regirá, además de lo establecido en la misma, por la Ley 7/1985, de 2 de abril, Reguladora de las Bases de Régimen Local; por la Ley 38/2003, de 17 de noviembre, General de Subvenciones; por la Ley 5/2015, de 25 de marzo, de Subvenciones de Aragón; por la Ley 7/1999, de 9 de abril, de Administración Local de Aragón; por el Decreto 347/2002 (Reglamento de Bienes, Actividades, Servicios y Obras de las Entidades Locales de Aragón); por el Real Decreto 887/2006, de 21 de julio, por el que se aprueba el Reglamento de la Ley 38/2003; por el Real Decreto 130/2019, de 8 de marzo, por el que se regula la Base de Datos Nacional de Subvenciones y la publicidad de las subvenciones y demás ayudas públicas; por la Ordenanza general reguladora de la concesión de subvenciones por la Comarca Hoya de </w:t>
      </w:r>
      <w:proofErr w:type="spellStart"/>
      <w:r w:rsidRPr="002360B6">
        <w:rPr>
          <w:rFonts w:ascii="Calibri Light" w:hAnsi="Calibri Light"/>
        </w:rPr>
        <w:t>Huesca|Plana</w:t>
      </w:r>
      <w:proofErr w:type="spellEnd"/>
      <w:r w:rsidRPr="002360B6">
        <w:rPr>
          <w:rFonts w:ascii="Calibri Light" w:hAnsi="Calibri Light"/>
        </w:rPr>
        <w:t xml:space="preserve"> de </w:t>
      </w:r>
      <w:proofErr w:type="spellStart"/>
      <w:r w:rsidRPr="002360B6">
        <w:rPr>
          <w:rFonts w:ascii="Calibri Light" w:hAnsi="Calibri Light"/>
        </w:rPr>
        <w:t>Uesca</w:t>
      </w:r>
      <w:proofErr w:type="spellEnd"/>
      <w:r w:rsidRPr="002360B6">
        <w:rPr>
          <w:rFonts w:ascii="Calibri Light" w:hAnsi="Calibri Light"/>
        </w:rPr>
        <w:t xml:space="preserve">, publicada en el Boletín Oficial de la Provincia de Huesca número 105, de 31 de mayo de 2007, y número 146, de 27 de julio de 2007; por la Resolución de 10 de diciembre de 2015, de la Intervención General de la Administración del Estado, por la que se regula el proceso de registro y publicación de convocatorias de subvenciones y ayudas en el Sistema Nacional de Publicidad de Subvenciones; y por la Resolución de 9 de diciembre de 2015, de la Intervención General de la Administración del Estado, por la que se regula el contenido y periodicidad de la información a suministrar a la nueva Base de Datos Nacional de Subvenciones. </w:t>
      </w:r>
    </w:p>
    <w:p w:rsidR="00615166" w:rsidRPr="002360B6" w:rsidRDefault="00615166" w:rsidP="00615166">
      <w:pPr>
        <w:pStyle w:val="Sinespaciado"/>
        <w:spacing w:after="240" w:line="360" w:lineRule="auto"/>
        <w:jc w:val="both"/>
        <w:rPr>
          <w:rFonts w:ascii="Calibri Light" w:hAnsi="Calibri Light"/>
        </w:rPr>
      </w:pPr>
      <w:r w:rsidRPr="002360B6">
        <w:rPr>
          <w:rFonts w:ascii="Calibri Light" w:hAnsi="Calibri Light"/>
        </w:rPr>
        <w:t xml:space="preserve">Esta convocatoria de subvenciones se realiza por procedimiento de concurrencia competitiva por tramitación simplificada del artículo 14.3b de la Ley 5/2015, de 25 de marzo, de Subvenciones de Aragón, en el marco del Plan Estratégico de Subvenciones de la Comarca Hoya de </w:t>
      </w:r>
      <w:proofErr w:type="spellStart"/>
      <w:r w:rsidRPr="002360B6">
        <w:rPr>
          <w:rFonts w:ascii="Calibri Light" w:hAnsi="Calibri Light"/>
        </w:rPr>
        <w:t>Huesca|Plana</w:t>
      </w:r>
      <w:proofErr w:type="spellEnd"/>
      <w:r w:rsidRPr="002360B6">
        <w:rPr>
          <w:rFonts w:ascii="Calibri Light" w:hAnsi="Calibri Light"/>
        </w:rPr>
        <w:t xml:space="preserve"> de </w:t>
      </w:r>
      <w:proofErr w:type="spellStart"/>
      <w:r w:rsidRPr="002360B6">
        <w:rPr>
          <w:rFonts w:ascii="Calibri Light" w:hAnsi="Calibri Light"/>
        </w:rPr>
        <w:t>Uesca</w:t>
      </w:r>
      <w:proofErr w:type="spellEnd"/>
      <w:r w:rsidRPr="002360B6">
        <w:rPr>
          <w:rFonts w:ascii="Calibri Light" w:hAnsi="Calibri Light"/>
        </w:rPr>
        <w:t xml:space="preserve"> para el ejercicio 2019, aprobado por el Consejo Comarcal el día 12 de marzo de 2019, y de las bases de ejecución de su Presupuesto General.</w:t>
      </w:r>
    </w:p>
    <w:p w:rsidR="00615166" w:rsidRPr="002360B6" w:rsidRDefault="00615166" w:rsidP="00615166">
      <w:pPr>
        <w:pStyle w:val="Sinespaciado"/>
        <w:tabs>
          <w:tab w:val="left" w:pos="567"/>
        </w:tabs>
        <w:spacing w:after="240"/>
        <w:ind w:hanging="567"/>
        <w:jc w:val="both"/>
        <w:rPr>
          <w:rFonts w:ascii="Century Gothic" w:hAnsi="Century Gothic"/>
          <w:color w:val="548DD4" w:themeColor="text2" w:themeTint="99"/>
        </w:rPr>
      </w:pPr>
      <w:r w:rsidRPr="002360B6">
        <w:rPr>
          <w:rFonts w:ascii="Century Gothic" w:hAnsi="Century Gothic"/>
          <w:color w:val="548DD4" w:themeColor="text2" w:themeTint="99"/>
        </w:rPr>
        <w:t xml:space="preserve">1 </w:t>
      </w:r>
      <w:r w:rsidRPr="002360B6">
        <w:rPr>
          <w:rFonts w:ascii="Century Gothic" w:hAnsi="Century Gothic"/>
          <w:color w:val="548DD4" w:themeColor="text2" w:themeTint="99"/>
        </w:rPr>
        <w:tab/>
        <w:t xml:space="preserve">OBJETO </w:t>
      </w:r>
    </w:p>
    <w:p w:rsidR="00B72F60" w:rsidRPr="002360B6" w:rsidRDefault="00615166" w:rsidP="00B72F60">
      <w:pPr>
        <w:pStyle w:val="Sangra3detindependiente1"/>
        <w:tabs>
          <w:tab w:val="left" w:pos="390"/>
        </w:tabs>
        <w:spacing w:line="360" w:lineRule="auto"/>
        <w:ind w:firstLine="0"/>
        <w:rPr>
          <w:rFonts w:ascii="Calibri" w:hAnsi="Calibri"/>
        </w:rPr>
      </w:pPr>
      <w:r w:rsidRPr="002360B6">
        <w:rPr>
          <w:rFonts w:ascii="Calibri Light" w:hAnsi="Calibri Light"/>
          <w:sz w:val="21"/>
          <w:szCs w:val="21"/>
        </w:rPr>
        <w:t>Con el fin d</w:t>
      </w:r>
      <w:r w:rsidR="00B72F60" w:rsidRPr="002360B6">
        <w:rPr>
          <w:rFonts w:ascii="Calibri Light" w:hAnsi="Calibri Light"/>
          <w:sz w:val="21"/>
          <w:szCs w:val="21"/>
        </w:rPr>
        <w:t xml:space="preserve">e incidir   en el equilibrio territorial de los servicios y actividades de ocio y tiempo infantil y juvenil dentro de la demarcación comarcal, paliando las históricas desigualdades existentes en este ámbito entre el medio rural y el urbano, constituye el objeto de las presentes bases regular la concesión de subvenciones en régimen de concurrencia competitiva para escuelas de verano organizadas durante el periodo estival del año 2019 por las entidades municipales del ámbito rural,  integrantes de la </w:t>
      </w:r>
      <w:r w:rsidR="00B72F60" w:rsidRPr="002360B6">
        <w:rPr>
          <w:rFonts w:ascii="Calibri Light" w:hAnsi="Calibri Light"/>
          <w:sz w:val="21"/>
          <w:szCs w:val="21"/>
        </w:rPr>
        <w:lastRenderedPageBreak/>
        <w:t xml:space="preserve">demarcación comarcal Hoya de </w:t>
      </w:r>
      <w:proofErr w:type="spellStart"/>
      <w:r w:rsidR="00B72F60" w:rsidRPr="002360B6">
        <w:rPr>
          <w:rFonts w:ascii="Calibri Light" w:hAnsi="Calibri Light"/>
          <w:sz w:val="21"/>
          <w:szCs w:val="21"/>
        </w:rPr>
        <w:t>Huesca|Plana</w:t>
      </w:r>
      <w:proofErr w:type="spellEnd"/>
      <w:r w:rsidR="00B72F60" w:rsidRPr="002360B6">
        <w:rPr>
          <w:rFonts w:ascii="Calibri Light" w:hAnsi="Calibri Light"/>
          <w:sz w:val="21"/>
          <w:szCs w:val="21"/>
        </w:rPr>
        <w:t xml:space="preserve"> de </w:t>
      </w:r>
      <w:proofErr w:type="spellStart"/>
      <w:r w:rsidR="00B72F60" w:rsidRPr="002360B6">
        <w:rPr>
          <w:rFonts w:ascii="Calibri Light" w:hAnsi="Calibri Light"/>
          <w:sz w:val="21"/>
          <w:szCs w:val="21"/>
        </w:rPr>
        <w:t>Uesca</w:t>
      </w:r>
      <w:proofErr w:type="spellEnd"/>
      <w:r w:rsidR="00B72F60" w:rsidRPr="002360B6">
        <w:rPr>
          <w:rFonts w:ascii="Calibri Light" w:hAnsi="Calibri Light"/>
          <w:sz w:val="21"/>
          <w:szCs w:val="21"/>
        </w:rPr>
        <w:t>, ajustándose a las funciones y servicios que tiene encomendados la Comarca según el Decreto 4/2005, de 11 de febrero, del Gobierno de Aragón, por el que se modifican los Decretos del Gobierno de Aragón de transferencias de funciones y traspaso de servicios de la Administración de la Comunidad</w:t>
      </w:r>
      <w:r w:rsidR="00B72F60" w:rsidRPr="002360B6">
        <w:rPr>
          <w:rFonts w:ascii="Calibri" w:hAnsi="Calibri"/>
        </w:rPr>
        <w:t xml:space="preserve"> Autónoma de Aragón a las Comarcas, en especial y de forma preferente a la cooperación en el cumplimiento de las competencias contempladas en los artículos B.2.1.m. del citado Decreto 4/2005.</w:t>
      </w:r>
    </w:p>
    <w:p w:rsidR="001E4113" w:rsidRPr="002360B6" w:rsidRDefault="001E4113" w:rsidP="001E4113">
      <w:pPr>
        <w:pStyle w:val="Sangra3detindependiente1"/>
        <w:tabs>
          <w:tab w:val="left" w:pos="390"/>
        </w:tabs>
        <w:spacing w:line="360" w:lineRule="auto"/>
        <w:ind w:firstLine="0"/>
        <w:rPr>
          <w:rFonts w:ascii="Calibri Light" w:hAnsi="Calibri Light"/>
          <w:sz w:val="21"/>
          <w:szCs w:val="21"/>
        </w:rPr>
      </w:pPr>
      <w:r w:rsidRPr="002360B6">
        <w:rPr>
          <w:rFonts w:ascii="Calibri Light" w:hAnsi="Calibri Light"/>
          <w:sz w:val="21"/>
          <w:szCs w:val="21"/>
        </w:rPr>
        <w:t>A los efectos de esta subvención, se entenderá por escuela de verano la actividad formativa y de aprovechamiento del tiempo libre que cumpla los siguientes requisitos:</w:t>
      </w:r>
    </w:p>
    <w:p w:rsidR="001E4113" w:rsidRPr="002360B6" w:rsidRDefault="001E4113" w:rsidP="001E4113">
      <w:pPr>
        <w:numPr>
          <w:ilvl w:val="0"/>
          <w:numId w:val="4"/>
        </w:numPr>
        <w:tabs>
          <w:tab w:val="left" w:pos="900"/>
          <w:tab w:val="left" w:pos="1134"/>
        </w:tabs>
        <w:spacing w:line="360" w:lineRule="auto"/>
        <w:ind w:left="900" w:firstLine="0"/>
        <w:jc w:val="both"/>
        <w:rPr>
          <w:rFonts w:ascii="Calibri Light" w:hAnsi="Calibri Light" w:cs="Arial"/>
          <w:sz w:val="21"/>
          <w:szCs w:val="21"/>
        </w:rPr>
      </w:pPr>
      <w:r w:rsidRPr="002360B6">
        <w:rPr>
          <w:rFonts w:ascii="Calibri Light" w:hAnsi="Calibri Light" w:cs="Arial"/>
          <w:sz w:val="21"/>
          <w:szCs w:val="21"/>
        </w:rPr>
        <w:t>Que la organización, desarrollo y ejecución del proyecto sea liderado por un ayuntamiento o entidad local menor integrante de la demarcación comarcal de la Hoya de Huesca.</w:t>
      </w:r>
    </w:p>
    <w:p w:rsidR="001E4113" w:rsidRPr="002360B6" w:rsidRDefault="001E4113" w:rsidP="001E4113">
      <w:pPr>
        <w:numPr>
          <w:ilvl w:val="0"/>
          <w:numId w:val="4"/>
        </w:numPr>
        <w:tabs>
          <w:tab w:val="left" w:pos="900"/>
          <w:tab w:val="left" w:pos="1134"/>
        </w:tabs>
        <w:spacing w:line="360" w:lineRule="auto"/>
        <w:ind w:left="900" w:firstLine="0"/>
        <w:jc w:val="both"/>
        <w:rPr>
          <w:rFonts w:ascii="Calibri Light" w:hAnsi="Calibri Light" w:cs="Arial"/>
          <w:sz w:val="21"/>
          <w:szCs w:val="21"/>
        </w:rPr>
      </w:pPr>
      <w:r w:rsidRPr="002360B6">
        <w:rPr>
          <w:rFonts w:ascii="Calibri Light" w:hAnsi="Calibri Light" w:cs="Arial"/>
          <w:sz w:val="21"/>
          <w:szCs w:val="21"/>
        </w:rPr>
        <w:t>Que las instalaciones donde se desarrollen las escuelas de verano estén debidamente acondicionadas, cumpliendo con la normativa vigente, y que estas se encuentren en cualquier localidad del ámbito rural de la Hoya de Huesca.</w:t>
      </w:r>
    </w:p>
    <w:p w:rsidR="001E4113" w:rsidRPr="002360B6" w:rsidRDefault="001E4113" w:rsidP="001E4113">
      <w:pPr>
        <w:numPr>
          <w:ilvl w:val="0"/>
          <w:numId w:val="4"/>
        </w:numPr>
        <w:tabs>
          <w:tab w:val="left" w:pos="900"/>
          <w:tab w:val="left" w:pos="1134"/>
        </w:tabs>
        <w:spacing w:line="360" w:lineRule="auto"/>
        <w:ind w:left="900" w:firstLine="0"/>
        <w:jc w:val="both"/>
        <w:rPr>
          <w:rFonts w:ascii="Calibri Light" w:hAnsi="Calibri Light" w:cs="Arial"/>
          <w:sz w:val="21"/>
          <w:szCs w:val="21"/>
        </w:rPr>
      </w:pPr>
      <w:r w:rsidRPr="002360B6">
        <w:rPr>
          <w:rFonts w:ascii="Calibri Light" w:hAnsi="Calibri Light" w:cs="Arial"/>
          <w:sz w:val="21"/>
          <w:szCs w:val="21"/>
        </w:rPr>
        <w:t>Que cuente con un director y, en su caso, monitor o monitores con titulación homologada para el desarrollo de la actividad.</w:t>
      </w:r>
    </w:p>
    <w:p w:rsidR="001E4113" w:rsidRPr="002360B6" w:rsidRDefault="001E4113" w:rsidP="001E4113">
      <w:pPr>
        <w:numPr>
          <w:ilvl w:val="0"/>
          <w:numId w:val="4"/>
        </w:numPr>
        <w:tabs>
          <w:tab w:val="left" w:pos="900"/>
          <w:tab w:val="left" w:pos="1134"/>
        </w:tabs>
        <w:spacing w:line="360" w:lineRule="auto"/>
        <w:ind w:left="900" w:firstLine="0"/>
        <w:jc w:val="both"/>
        <w:rPr>
          <w:rFonts w:ascii="Calibri Light" w:hAnsi="Calibri Light" w:cs="Arial"/>
          <w:sz w:val="21"/>
          <w:szCs w:val="21"/>
        </w:rPr>
      </w:pPr>
      <w:r w:rsidRPr="002360B6">
        <w:rPr>
          <w:rFonts w:ascii="Calibri Light" w:hAnsi="Calibri Light" w:cs="Arial"/>
          <w:sz w:val="21"/>
          <w:szCs w:val="21"/>
        </w:rPr>
        <w:t>Que, como máximo, cuente con una ratio de un monitor por cada quince participantes o fracción.</w:t>
      </w:r>
    </w:p>
    <w:p w:rsidR="001E4113" w:rsidRPr="002360B6" w:rsidRDefault="001E4113" w:rsidP="001E4113">
      <w:pPr>
        <w:numPr>
          <w:ilvl w:val="0"/>
          <w:numId w:val="4"/>
        </w:numPr>
        <w:tabs>
          <w:tab w:val="left" w:pos="900"/>
          <w:tab w:val="left" w:pos="1134"/>
        </w:tabs>
        <w:spacing w:line="360" w:lineRule="auto"/>
        <w:ind w:left="900" w:firstLine="0"/>
        <w:jc w:val="both"/>
        <w:rPr>
          <w:rFonts w:ascii="Calibri Light" w:hAnsi="Calibri Light" w:cs="Arial"/>
          <w:sz w:val="21"/>
          <w:szCs w:val="21"/>
        </w:rPr>
      </w:pPr>
      <w:r w:rsidRPr="002360B6">
        <w:rPr>
          <w:rFonts w:ascii="Calibri Light" w:hAnsi="Calibri Light" w:cs="Arial"/>
          <w:sz w:val="21"/>
          <w:szCs w:val="21"/>
        </w:rPr>
        <w:t>Que la escuela cuente con una inscripción y asistencia mínima de ocho participantes de media.</w:t>
      </w:r>
    </w:p>
    <w:p w:rsidR="001E4113" w:rsidRPr="002360B6" w:rsidRDefault="001E4113" w:rsidP="001E4113">
      <w:pPr>
        <w:numPr>
          <w:ilvl w:val="0"/>
          <w:numId w:val="4"/>
        </w:numPr>
        <w:tabs>
          <w:tab w:val="left" w:pos="900"/>
          <w:tab w:val="left" w:pos="1134"/>
        </w:tabs>
        <w:spacing w:line="360" w:lineRule="auto"/>
        <w:ind w:left="900" w:firstLine="0"/>
        <w:jc w:val="both"/>
        <w:rPr>
          <w:rFonts w:ascii="Calibri Light" w:hAnsi="Calibri Light" w:cs="Arial"/>
          <w:sz w:val="21"/>
          <w:szCs w:val="21"/>
        </w:rPr>
      </w:pPr>
      <w:r w:rsidRPr="002360B6">
        <w:rPr>
          <w:rFonts w:ascii="Calibri Light" w:hAnsi="Calibri Light" w:cs="Arial"/>
          <w:sz w:val="21"/>
          <w:szCs w:val="21"/>
        </w:rPr>
        <w:t>Que las personas participantes sean nacidas entre 2007 y 2014, ambos inclusive.</w:t>
      </w:r>
    </w:p>
    <w:p w:rsidR="001E4113" w:rsidRPr="002360B6" w:rsidRDefault="001E4113" w:rsidP="001E4113">
      <w:pPr>
        <w:numPr>
          <w:ilvl w:val="0"/>
          <w:numId w:val="4"/>
        </w:numPr>
        <w:tabs>
          <w:tab w:val="left" w:pos="900"/>
          <w:tab w:val="left" w:pos="1134"/>
        </w:tabs>
        <w:spacing w:line="360" w:lineRule="auto"/>
        <w:ind w:left="900" w:firstLine="0"/>
        <w:jc w:val="both"/>
        <w:rPr>
          <w:rFonts w:ascii="Calibri Light" w:hAnsi="Calibri Light" w:cs="Arial"/>
          <w:sz w:val="21"/>
          <w:szCs w:val="21"/>
        </w:rPr>
      </w:pPr>
      <w:r w:rsidRPr="002360B6">
        <w:rPr>
          <w:rFonts w:ascii="Calibri Light" w:hAnsi="Calibri Light" w:cs="Arial"/>
          <w:sz w:val="21"/>
          <w:szCs w:val="21"/>
        </w:rPr>
        <w:t>Que la escuela se programe dentro del periodo escolar de vacaciones estivales, teniendo en todo caso una duración mínima de dos semanas consecutivas.</w:t>
      </w:r>
    </w:p>
    <w:p w:rsidR="001E4113" w:rsidRPr="002360B6" w:rsidRDefault="001E4113" w:rsidP="001E4113">
      <w:pPr>
        <w:numPr>
          <w:ilvl w:val="0"/>
          <w:numId w:val="4"/>
        </w:numPr>
        <w:tabs>
          <w:tab w:val="left" w:pos="900"/>
          <w:tab w:val="left" w:pos="1134"/>
        </w:tabs>
        <w:spacing w:line="360" w:lineRule="auto"/>
        <w:ind w:left="900" w:firstLine="0"/>
        <w:jc w:val="both"/>
        <w:rPr>
          <w:rFonts w:ascii="Calibri Light" w:hAnsi="Calibri Light" w:cs="Arial"/>
          <w:sz w:val="21"/>
          <w:szCs w:val="21"/>
        </w:rPr>
      </w:pPr>
      <w:r w:rsidRPr="002360B6">
        <w:rPr>
          <w:rFonts w:ascii="Calibri Light" w:hAnsi="Calibri Light" w:cs="Arial"/>
          <w:sz w:val="21"/>
          <w:szCs w:val="21"/>
        </w:rPr>
        <w:t>Que en cada semana se ofrezca un mínimo de cinco jornadas de actividad.</w:t>
      </w:r>
    </w:p>
    <w:p w:rsidR="001E4113" w:rsidRPr="002360B6" w:rsidRDefault="001E4113" w:rsidP="001E4113">
      <w:pPr>
        <w:numPr>
          <w:ilvl w:val="0"/>
          <w:numId w:val="4"/>
        </w:numPr>
        <w:tabs>
          <w:tab w:val="left" w:pos="900"/>
          <w:tab w:val="left" w:pos="1134"/>
        </w:tabs>
        <w:spacing w:line="360" w:lineRule="auto"/>
        <w:ind w:left="900" w:firstLine="0"/>
        <w:jc w:val="both"/>
        <w:rPr>
          <w:rFonts w:ascii="Calibri Light" w:hAnsi="Calibri Light" w:cs="Arial"/>
          <w:sz w:val="21"/>
          <w:szCs w:val="21"/>
        </w:rPr>
      </w:pPr>
      <w:r w:rsidRPr="002360B6">
        <w:rPr>
          <w:rFonts w:ascii="Calibri Light" w:hAnsi="Calibri Light" w:cs="Arial"/>
          <w:sz w:val="21"/>
          <w:szCs w:val="21"/>
        </w:rPr>
        <w:t>Que cada jornada de actividad tenga una duración mínima de 3 horas y un máximo de 8 horas.</w:t>
      </w:r>
    </w:p>
    <w:p w:rsidR="001E4113" w:rsidRPr="002360B6" w:rsidRDefault="001E4113" w:rsidP="001E4113">
      <w:pPr>
        <w:numPr>
          <w:ilvl w:val="0"/>
          <w:numId w:val="4"/>
        </w:numPr>
        <w:tabs>
          <w:tab w:val="left" w:pos="900"/>
          <w:tab w:val="left" w:pos="1134"/>
        </w:tabs>
        <w:spacing w:line="360" w:lineRule="auto"/>
        <w:ind w:left="900" w:firstLine="0"/>
        <w:jc w:val="both"/>
        <w:rPr>
          <w:rFonts w:ascii="Calibri Light" w:hAnsi="Calibri Light" w:cs="Arial"/>
          <w:sz w:val="21"/>
          <w:szCs w:val="21"/>
        </w:rPr>
      </w:pPr>
      <w:r w:rsidRPr="002360B6">
        <w:rPr>
          <w:rFonts w:ascii="Calibri Light" w:hAnsi="Calibri Light" w:cs="Arial"/>
          <w:sz w:val="21"/>
          <w:szCs w:val="21"/>
        </w:rPr>
        <w:t>Que se acredite tener contratada póliza de seguro de responsabilidad civil que dé cobertura a los posibles siniestros que puedan producirse en el transcurso de la actividad.</w:t>
      </w:r>
    </w:p>
    <w:p w:rsidR="001E4113" w:rsidRPr="002360B6" w:rsidRDefault="001E4113" w:rsidP="001E4113">
      <w:pPr>
        <w:numPr>
          <w:ilvl w:val="0"/>
          <w:numId w:val="4"/>
        </w:numPr>
        <w:tabs>
          <w:tab w:val="left" w:pos="900"/>
          <w:tab w:val="left" w:pos="1134"/>
        </w:tabs>
        <w:spacing w:line="360" w:lineRule="auto"/>
        <w:ind w:left="900" w:firstLine="0"/>
        <w:jc w:val="both"/>
        <w:rPr>
          <w:rFonts w:ascii="Calibri Light" w:hAnsi="Calibri Light" w:cs="Arial"/>
          <w:sz w:val="21"/>
          <w:szCs w:val="21"/>
        </w:rPr>
      </w:pPr>
      <w:r w:rsidRPr="002360B6">
        <w:rPr>
          <w:rFonts w:ascii="Calibri Light" w:hAnsi="Calibri Light" w:cs="Arial"/>
          <w:sz w:val="21"/>
          <w:szCs w:val="21"/>
        </w:rPr>
        <w:t>Que, en todo caso, cumpla con la normativa aplicable a esta materia.</w:t>
      </w:r>
    </w:p>
    <w:p w:rsidR="001E4113" w:rsidRPr="002360B6" w:rsidRDefault="001E4113" w:rsidP="001E4113">
      <w:pPr>
        <w:pStyle w:val="Sangra3detindependiente1"/>
        <w:tabs>
          <w:tab w:val="left" w:pos="390"/>
        </w:tabs>
        <w:spacing w:line="360" w:lineRule="auto"/>
        <w:ind w:firstLine="0"/>
        <w:rPr>
          <w:rFonts w:ascii="Calibri Light" w:hAnsi="Calibri Light"/>
          <w:sz w:val="21"/>
          <w:szCs w:val="21"/>
        </w:rPr>
      </w:pPr>
    </w:p>
    <w:p w:rsidR="000D1E52" w:rsidRPr="002360B6" w:rsidRDefault="000D1E52" w:rsidP="00B72F60">
      <w:pPr>
        <w:pStyle w:val="Sangra3detindependiente1"/>
        <w:tabs>
          <w:tab w:val="left" w:pos="390"/>
        </w:tabs>
        <w:spacing w:line="360" w:lineRule="auto"/>
        <w:ind w:firstLine="0"/>
        <w:rPr>
          <w:rFonts w:ascii="Calibri" w:hAnsi="Calibri"/>
        </w:rPr>
      </w:pPr>
    </w:p>
    <w:p w:rsidR="00615166" w:rsidRPr="002360B6" w:rsidRDefault="00615166" w:rsidP="00615166">
      <w:pPr>
        <w:pStyle w:val="Sinespaciado"/>
        <w:tabs>
          <w:tab w:val="left" w:pos="567"/>
        </w:tabs>
        <w:spacing w:after="240"/>
        <w:ind w:hanging="567"/>
        <w:jc w:val="both"/>
        <w:rPr>
          <w:rFonts w:ascii="Century Gothic" w:hAnsi="Century Gothic"/>
          <w:color w:val="548DD4" w:themeColor="text2" w:themeTint="99"/>
        </w:rPr>
      </w:pPr>
      <w:r w:rsidRPr="002360B6">
        <w:rPr>
          <w:rFonts w:ascii="Century Gothic" w:hAnsi="Century Gothic"/>
          <w:color w:val="548DD4" w:themeColor="text2" w:themeTint="99"/>
        </w:rPr>
        <w:t xml:space="preserve">2 </w:t>
      </w:r>
      <w:r w:rsidRPr="002360B6">
        <w:rPr>
          <w:rFonts w:ascii="Century Gothic" w:hAnsi="Century Gothic"/>
          <w:color w:val="548DD4" w:themeColor="text2" w:themeTint="99"/>
        </w:rPr>
        <w:tab/>
        <w:t>CRÉDITO PRESUPUESTARIO</w:t>
      </w:r>
    </w:p>
    <w:p w:rsidR="00615166" w:rsidRPr="002360B6" w:rsidRDefault="00615166" w:rsidP="00615166">
      <w:pPr>
        <w:pStyle w:val="Sinespaciado"/>
        <w:spacing w:after="240" w:line="360" w:lineRule="auto"/>
        <w:jc w:val="both"/>
        <w:rPr>
          <w:rFonts w:ascii="Calibri Light" w:hAnsi="Calibri Light"/>
        </w:rPr>
      </w:pPr>
      <w:r w:rsidRPr="002360B6">
        <w:rPr>
          <w:rFonts w:ascii="Calibri Light" w:hAnsi="Calibri Light"/>
        </w:rPr>
        <w:t xml:space="preserve">El importe total de la partida presupuestaria destinada a esta convocatoria asciende a </w:t>
      </w:r>
      <w:r w:rsidR="00B72F60" w:rsidRPr="002360B6">
        <w:rPr>
          <w:rFonts w:ascii="Calibri Light" w:hAnsi="Calibri Light"/>
        </w:rPr>
        <w:t>5.000,00</w:t>
      </w:r>
      <w:r w:rsidRPr="002360B6">
        <w:rPr>
          <w:rFonts w:ascii="Calibri Light" w:hAnsi="Calibri Light"/>
        </w:rPr>
        <w:t xml:space="preserve"> euros, que se aplicarán a la partida 2019.3340.4620</w:t>
      </w:r>
      <w:r w:rsidR="00B72F60" w:rsidRPr="002360B6">
        <w:rPr>
          <w:rFonts w:ascii="Calibri Light" w:hAnsi="Calibri Light"/>
        </w:rPr>
        <w:t>3</w:t>
      </w:r>
      <w:r w:rsidRPr="002360B6">
        <w:rPr>
          <w:rFonts w:ascii="Calibri Light" w:hAnsi="Calibri Light"/>
        </w:rPr>
        <w:t xml:space="preserve"> del presupuesto de la Comarca Hoya de </w:t>
      </w:r>
      <w:proofErr w:type="spellStart"/>
      <w:r w:rsidRPr="002360B6">
        <w:rPr>
          <w:rFonts w:ascii="Calibri Light" w:hAnsi="Calibri Light"/>
        </w:rPr>
        <w:t>Huesca|Plana</w:t>
      </w:r>
      <w:proofErr w:type="spellEnd"/>
      <w:r w:rsidRPr="002360B6">
        <w:rPr>
          <w:rFonts w:ascii="Calibri Light" w:hAnsi="Calibri Light"/>
        </w:rPr>
        <w:t xml:space="preserve"> de </w:t>
      </w:r>
      <w:proofErr w:type="spellStart"/>
      <w:r w:rsidRPr="002360B6">
        <w:rPr>
          <w:rFonts w:ascii="Calibri Light" w:hAnsi="Calibri Light"/>
        </w:rPr>
        <w:t>Uesca</w:t>
      </w:r>
      <w:proofErr w:type="spellEnd"/>
      <w:r w:rsidRPr="002360B6">
        <w:rPr>
          <w:rFonts w:ascii="Calibri Light" w:hAnsi="Calibri Light"/>
        </w:rPr>
        <w:t xml:space="preserve"> correspondiente al ejercicio 2019. </w:t>
      </w:r>
    </w:p>
    <w:p w:rsidR="00615166" w:rsidRPr="002360B6" w:rsidRDefault="00615166" w:rsidP="00615166">
      <w:pPr>
        <w:pStyle w:val="Sinespaciado"/>
        <w:tabs>
          <w:tab w:val="left" w:pos="567"/>
        </w:tabs>
        <w:spacing w:after="240"/>
        <w:ind w:hanging="567"/>
        <w:jc w:val="both"/>
        <w:rPr>
          <w:rFonts w:ascii="Century Gothic" w:hAnsi="Century Gothic"/>
          <w:color w:val="548DD4" w:themeColor="text2" w:themeTint="99"/>
        </w:rPr>
      </w:pPr>
      <w:r w:rsidRPr="002360B6">
        <w:rPr>
          <w:rFonts w:ascii="Century Gothic" w:hAnsi="Century Gothic"/>
          <w:color w:val="548DD4" w:themeColor="text2" w:themeTint="99"/>
        </w:rPr>
        <w:t xml:space="preserve">3 </w:t>
      </w:r>
      <w:r w:rsidRPr="002360B6">
        <w:rPr>
          <w:rFonts w:ascii="Century Gothic" w:hAnsi="Century Gothic"/>
          <w:color w:val="548DD4" w:themeColor="text2" w:themeTint="99"/>
        </w:rPr>
        <w:tab/>
        <w:t>GASTOS SUBVENCIONABLES</w:t>
      </w:r>
    </w:p>
    <w:p w:rsidR="00615166" w:rsidRPr="002360B6" w:rsidRDefault="00615166" w:rsidP="00615166">
      <w:pPr>
        <w:pStyle w:val="Sinespaciado"/>
        <w:tabs>
          <w:tab w:val="left" w:pos="567"/>
        </w:tabs>
        <w:spacing w:after="120" w:line="360" w:lineRule="auto"/>
        <w:ind w:hanging="567"/>
        <w:jc w:val="both"/>
        <w:rPr>
          <w:rFonts w:ascii="Calibri Light" w:hAnsi="Calibri Light"/>
        </w:rPr>
      </w:pPr>
      <w:r w:rsidRPr="002360B6">
        <w:rPr>
          <w:rFonts w:ascii="Calibri Light" w:hAnsi="Calibri Light"/>
          <w:sz w:val="16"/>
          <w:szCs w:val="16"/>
        </w:rPr>
        <w:lastRenderedPageBreak/>
        <w:t>3.1.</w:t>
      </w:r>
      <w:r w:rsidRPr="002360B6">
        <w:rPr>
          <w:rFonts w:ascii="Calibri Light" w:hAnsi="Calibri Light"/>
        </w:rPr>
        <w:t xml:space="preserve"> </w:t>
      </w:r>
      <w:r w:rsidRPr="002360B6">
        <w:rPr>
          <w:rFonts w:ascii="Calibri Light" w:hAnsi="Calibri Light"/>
        </w:rPr>
        <w:tab/>
        <w:t>Delimitación gastos subvencionables</w:t>
      </w:r>
    </w:p>
    <w:p w:rsidR="00615166" w:rsidRPr="002360B6" w:rsidRDefault="00615166" w:rsidP="00615166">
      <w:pPr>
        <w:pStyle w:val="Sinespaciado"/>
        <w:spacing w:after="240" w:line="360" w:lineRule="auto"/>
        <w:jc w:val="both"/>
        <w:rPr>
          <w:rFonts w:ascii="Calibri Light" w:hAnsi="Calibri Light"/>
        </w:rPr>
      </w:pPr>
      <w:r w:rsidRPr="002360B6">
        <w:rPr>
          <w:rFonts w:ascii="Calibri Light" w:hAnsi="Calibri Light"/>
        </w:rPr>
        <w:t>Se considerarán gastos y actividades subvencionables aquellos que resulten estrictamente necesarios, respondan de manera indubitada a la naturaleza de la actividad subvencionada y se realicen con anterioridad a la finalización del plazo previsto para la ejecución de la actividad subvencionada y hayan sido efectivamente pagados con anterioridad a la finalización del plazo de justificación o, en todo caso, antes de la presentación de la justificación.</w:t>
      </w:r>
    </w:p>
    <w:p w:rsidR="000D1E52" w:rsidRPr="002360B6" w:rsidRDefault="00615166" w:rsidP="000D1E52">
      <w:pPr>
        <w:spacing w:line="360" w:lineRule="auto"/>
        <w:jc w:val="both"/>
        <w:rPr>
          <w:rFonts w:ascii="Calibri Light" w:hAnsi="Calibri Light" w:cs="Arial"/>
          <w:sz w:val="21"/>
          <w:szCs w:val="21"/>
        </w:rPr>
      </w:pPr>
      <w:r w:rsidRPr="002360B6">
        <w:rPr>
          <w:rFonts w:ascii="Calibri Light" w:hAnsi="Calibri Light"/>
        </w:rPr>
        <w:t xml:space="preserve">En concreto, en esta línea de </w:t>
      </w:r>
      <w:r w:rsidR="000D1E52" w:rsidRPr="002360B6">
        <w:rPr>
          <w:rFonts w:ascii="Calibri Light" w:hAnsi="Calibri Light"/>
        </w:rPr>
        <w:t xml:space="preserve">subvención, </w:t>
      </w:r>
      <w:r w:rsidR="000D1E52" w:rsidRPr="002360B6">
        <w:rPr>
          <w:rFonts w:ascii="Calibri" w:hAnsi="Calibri" w:cs="Arial"/>
          <w:sz w:val="20"/>
          <w:szCs w:val="20"/>
        </w:rPr>
        <w:t>se</w:t>
      </w:r>
      <w:r w:rsidR="000D1E52" w:rsidRPr="002360B6">
        <w:rPr>
          <w:rFonts w:ascii="Calibri Light" w:hAnsi="Calibri Light" w:cs="Arial"/>
          <w:sz w:val="21"/>
          <w:szCs w:val="21"/>
        </w:rPr>
        <w:t xml:space="preserve"> consideran gastos subvencionables aquellos derivados de:</w:t>
      </w:r>
    </w:p>
    <w:p w:rsidR="000D1E52" w:rsidRPr="002360B6" w:rsidRDefault="000D1E52" w:rsidP="000D1E52">
      <w:pPr>
        <w:numPr>
          <w:ilvl w:val="0"/>
          <w:numId w:val="13"/>
        </w:numPr>
        <w:tabs>
          <w:tab w:val="left" w:pos="900"/>
          <w:tab w:val="left" w:pos="1134"/>
        </w:tabs>
        <w:spacing w:line="360" w:lineRule="auto"/>
        <w:ind w:left="900" w:firstLine="0"/>
        <w:jc w:val="both"/>
        <w:rPr>
          <w:rFonts w:ascii="Calibri Light" w:hAnsi="Calibri Light" w:cs="Arial"/>
          <w:sz w:val="21"/>
          <w:szCs w:val="21"/>
        </w:rPr>
      </w:pPr>
      <w:r w:rsidRPr="002360B6">
        <w:rPr>
          <w:rFonts w:ascii="Calibri Light" w:hAnsi="Calibri Light" w:cs="Arial"/>
          <w:sz w:val="21"/>
          <w:szCs w:val="21"/>
        </w:rPr>
        <w:t>La contratación de personal encargado, exclusiva, concreta y expresamente, de la puesta en marcha y realización de las actividades de escuelas de verano.</w:t>
      </w:r>
    </w:p>
    <w:p w:rsidR="000D1E52" w:rsidRPr="002360B6" w:rsidRDefault="000D1E52" w:rsidP="000D1E52">
      <w:pPr>
        <w:numPr>
          <w:ilvl w:val="0"/>
          <w:numId w:val="13"/>
        </w:numPr>
        <w:tabs>
          <w:tab w:val="left" w:pos="900"/>
          <w:tab w:val="left" w:pos="1134"/>
        </w:tabs>
        <w:spacing w:line="360" w:lineRule="auto"/>
        <w:ind w:left="900" w:firstLine="0"/>
        <w:jc w:val="both"/>
        <w:rPr>
          <w:rFonts w:ascii="Calibri Light" w:hAnsi="Calibri Light" w:cs="Arial"/>
          <w:sz w:val="21"/>
          <w:szCs w:val="21"/>
        </w:rPr>
      </w:pPr>
      <w:r w:rsidRPr="002360B6">
        <w:rPr>
          <w:rFonts w:ascii="Calibri Light" w:hAnsi="Calibri Light" w:cs="Arial"/>
          <w:sz w:val="21"/>
          <w:szCs w:val="21"/>
        </w:rPr>
        <w:t xml:space="preserve">La contratación de empresas para la prestación de servicios de puesta en marcha y realización de actividades de escuelas de verano. </w:t>
      </w:r>
    </w:p>
    <w:p w:rsidR="000D1E52" w:rsidRPr="002360B6" w:rsidRDefault="000D1E52" w:rsidP="000D1E52">
      <w:pPr>
        <w:tabs>
          <w:tab w:val="left" w:pos="900"/>
          <w:tab w:val="left" w:pos="1134"/>
        </w:tabs>
        <w:spacing w:line="360" w:lineRule="auto"/>
        <w:ind w:left="900"/>
        <w:jc w:val="both"/>
        <w:rPr>
          <w:rFonts w:ascii="Calibri Light" w:hAnsi="Calibri Light" w:cs="Arial"/>
          <w:sz w:val="21"/>
          <w:szCs w:val="21"/>
        </w:rPr>
      </w:pPr>
    </w:p>
    <w:p w:rsidR="00615166" w:rsidRPr="002360B6" w:rsidRDefault="00615166" w:rsidP="000D1E52">
      <w:pPr>
        <w:pStyle w:val="Sinespaciado"/>
        <w:spacing w:after="240" w:line="360" w:lineRule="auto"/>
        <w:jc w:val="both"/>
        <w:rPr>
          <w:rFonts w:ascii="Century Gothic" w:hAnsi="Century Gothic"/>
          <w:color w:val="548DD4" w:themeColor="text2" w:themeTint="99"/>
        </w:rPr>
      </w:pPr>
      <w:r w:rsidRPr="002360B6">
        <w:rPr>
          <w:rFonts w:ascii="Calibri Light" w:hAnsi="Calibri Light"/>
          <w:sz w:val="16"/>
          <w:szCs w:val="16"/>
        </w:rPr>
        <w:t>3.2.</w:t>
      </w:r>
      <w:r w:rsidRPr="002360B6">
        <w:rPr>
          <w:rFonts w:ascii="Calibri Light" w:hAnsi="Calibri Light"/>
        </w:rPr>
        <w:t xml:space="preserve"> </w:t>
      </w:r>
      <w:r w:rsidRPr="002360B6">
        <w:rPr>
          <w:rFonts w:ascii="Calibri Light" w:hAnsi="Calibri Light"/>
        </w:rPr>
        <w:tab/>
        <w:t>Exclusiones del objeto de las subvenciones</w:t>
      </w:r>
    </w:p>
    <w:p w:rsidR="00615166" w:rsidRPr="002360B6" w:rsidRDefault="00615166" w:rsidP="00615166">
      <w:pPr>
        <w:pStyle w:val="Sinespaciado"/>
        <w:spacing w:after="240" w:line="360" w:lineRule="auto"/>
        <w:jc w:val="both"/>
        <w:rPr>
          <w:rFonts w:ascii="Calibri Light" w:hAnsi="Calibri Light"/>
        </w:rPr>
      </w:pPr>
      <w:r w:rsidRPr="002360B6">
        <w:rPr>
          <w:rFonts w:ascii="Calibri Light" w:hAnsi="Calibri Light"/>
        </w:rPr>
        <w:t xml:space="preserve">No se considerarán subvencionables, sin perjuicio de los ya establecidos en la normativa estatal o autonómica, los gastos y actividades relativos </w:t>
      </w:r>
      <w:r w:rsidR="000D1E52" w:rsidRPr="002360B6">
        <w:rPr>
          <w:rFonts w:ascii="Calibri Light" w:hAnsi="Calibri Light"/>
        </w:rPr>
        <w:t>a ningún</w:t>
      </w:r>
      <w:r w:rsidR="000D1E52" w:rsidRPr="002360B6">
        <w:rPr>
          <w:rFonts w:ascii="Calibri Light" w:hAnsi="Calibri Light" w:cs="Arial"/>
        </w:rPr>
        <w:t xml:space="preserve"> otro gasto distinto de los enumerados en el apartado anterior.</w:t>
      </w:r>
    </w:p>
    <w:p w:rsidR="00615166" w:rsidRPr="002360B6" w:rsidRDefault="00615166" w:rsidP="00615166">
      <w:pPr>
        <w:pStyle w:val="Sinespaciado"/>
        <w:tabs>
          <w:tab w:val="left" w:pos="567"/>
        </w:tabs>
        <w:spacing w:after="240"/>
        <w:ind w:hanging="567"/>
        <w:jc w:val="both"/>
        <w:rPr>
          <w:rFonts w:ascii="Century Gothic" w:hAnsi="Century Gothic"/>
          <w:color w:val="548DD4" w:themeColor="text2" w:themeTint="99"/>
        </w:rPr>
      </w:pPr>
      <w:r w:rsidRPr="002360B6">
        <w:rPr>
          <w:rFonts w:ascii="Century Gothic" w:hAnsi="Century Gothic"/>
          <w:color w:val="548DD4" w:themeColor="text2" w:themeTint="99"/>
        </w:rPr>
        <w:t xml:space="preserve">4 </w:t>
      </w:r>
      <w:r w:rsidRPr="002360B6">
        <w:rPr>
          <w:rFonts w:ascii="Century Gothic" w:hAnsi="Century Gothic"/>
          <w:color w:val="548DD4" w:themeColor="text2" w:themeTint="99"/>
        </w:rPr>
        <w:tab/>
        <w:t>COMPATIBILIDAD</w:t>
      </w:r>
    </w:p>
    <w:p w:rsidR="00615166" w:rsidRPr="002360B6" w:rsidRDefault="00615166" w:rsidP="00615166">
      <w:pPr>
        <w:pStyle w:val="Sinespaciado"/>
        <w:spacing w:after="240" w:line="360" w:lineRule="auto"/>
        <w:jc w:val="both"/>
        <w:rPr>
          <w:rFonts w:ascii="Calibri Light" w:hAnsi="Calibri Light"/>
        </w:rPr>
      </w:pPr>
      <w:r w:rsidRPr="002360B6">
        <w:rPr>
          <w:rFonts w:ascii="Calibri Light" w:hAnsi="Calibri Light"/>
        </w:rPr>
        <w:t>La percepción de las subvenciones previstas en estas bases podrá ser concurrente con las que conceden otras Administraciones Públicas, entes públicos o privados, nacionales, de la Unión Europea o de organismos internacionales, siempre que la cuantía total de los ingresos no supere el conjunto del importe destinado a la actividad subvencionada.</w:t>
      </w:r>
    </w:p>
    <w:p w:rsidR="00615166" w:rsidRPr="002360B6" w:rsidRDefault="00615166" w:rsidP="00615166">
      <w:pPr>
        <w:pStyle w:val="Sinespaciado"/>
        <w:spacing w:after="240" w:line="360" w:lineRule="auto"/>
        <w:jc w:val="both"/>
        <w:rPr>
          <w:rFonts w:ascii="Calibri Light" w:hAnsi="Calibri Light"/>
        </w:rPr>
      </w:pPr>
      <w:r w:rsidRPr="002360B6">
        <w:rPr>
          <w:rFonts w:ascii="Calibri Light" w:hAnsi="Calibri Light"/>
        </w:rPr>
        <w:t xml:space="preserve">Si el beneficiario percibe más ayudas públicas para la misma actividad, la suma de éstas no puede suponer más del 80 por ciento del coste de la actividad subvencionada. Si la suma de estas ayudas públicas superase el 80 por ciento, la aportación de la Comarca se reduciría hasta cumplir con este porcentaje. </w:t>
      </w:r>
    </w:p>
    <w:p w:rsidR="00615166" w:rsidRPr="002360B6" w:rsidRDefault="00615166" w:rsidP="00615166">
      <w:pPr>
        <w:pStyle w:val="Sinespaciado"/>
        <w:spacing w:after="240" w:line="360" w:lineRule="auto"/>
        <w:jc w:val="both"/>
        <w:rPr>
          <w:rFonts w:ascii="Calibri Light" w:hAnsi="Calibri Light"/>
        </w:rPr>
      </w:pPr>
      <w:r w:rsidRPr="002360B6">
        <w:rPr>
          <w:rFonts w:ascii="Calibri Light" w:hAnsi="Calibri Light"/>
        </w:rPr>
        <w:t xml:space="preserve">En todo caso, la obtención de otras subvenciones o recursos para financiar la actividad subvencionada deberá ser comunicada a la Comarca Hoya de </w:t>
      </w:r>
      <w:proofErr w:type="spellStart"/>
      <w:r w:rsidRPr="002360B6">
        <w:rPr>
          <w:rFonts w:ascii="Calibri Light" w:hAnsi="Calibri Light"/>
        </w:rPr>
        <w:t>Huesca|Plana</w:t>
      </w:r>
      <w:proofErr w:type="spellEnd"/>
      <w:r w:rsidRPr="002360B6">
        <w:rPr>
          <w:rFonts w:ascii="Calibri Light" w:hAnsi="Calibri Light"/>
        </w:rPr>
        <w:t xml:space="preserve"> de </w:t>
      </w:r>
      <w:proofErr w:type="spellStart"/>
      <w:r w:rsidRPr="002360B6">
        <w:rPr>
          <w:rFonts w:ascii="Calibri Light" w:hAnsi="Calibri Light"/>
        </w:rPr>
        <w:t>Uesca</w:t>
      </w:r>
      <w:proofErr w:type="spellEnd"/>
      <w:r w:rsidRPr="002360B6">
        <w:rPr>
          <w:rFonts w:ascii="Calibri Light" w:hAnsi="Calibri Light"/>
        </w:rPr>
        <w:t xml:space="preserve"> mediante su inclusión tanto en la solicitud como en la documentación justificativa.</w:t>
      </w:r>
    </w:p>
    <w:p w:rsidR="00615166" w:rsidRPr="002360B6" w:rsidRDefault="00615166" w:rsidP="00615166">
      <w:pPr>
        <w:pStyle w:val="Sinespaciado"/>
        <w:spacing w:after="240" w:line="360" w:lineRule="auto"/>
        <w:jc w:val="both"/>
        <w:rPr>
          <w:rFonts w:ascii="Calibri Light" w:hAnsi="Calibri Light"/>
        </w:rPr>
      </w:pPr>
      <w:r w:rsidRPr="002360B6">
        <w:rPr>
          <w:rFonts w:ascii="Calibri Light" w:hAnsi="Calibri Light"/>
        </w:rPr>
        <w:t xml:space="preserve">No se concederán subvenciones para proyectos o actividades que reciban otra ayuda por parte de la Comarca para un mismo objeto o finalidad en el presente ejercicio. </w:t>
      </w:r>
    </w:p>
    <w:p w:rsidR="00615166" w:rsidRPr="002360B6" w:rsidRDefault="00615166" w:rsidP="00615166">
      <w:pPr>
        <w:pStyle w:val="Sinespaciado"/>
        <w:tabs>
          <w:tab w:val="left" w:pos="567"/>
        </w:tabs>
        <w:spacing w:after="240"/>
        <w:ind w:hanging="567"/>
        <w:jc w:val="both"/>
        <w:rPr>
          <w:rFonts w:ascii="Century Gothic" w:hAnsi="Century Gothic"/>
          <w:color w:val="548DD4" w:themeColor="text2" w:themeTint="99"/>
        </w:rPr>
      </w:pPr>
    </w:p>
    <w:p w:rsidR="00615166" w:rsidRPr="002360B6" w:rsidRDefault="00615166" w:rsidP="00615166">
      <w:pPr>
        <w:pStyle w:val="Sinespaciado"/>
        <w:tabs>
          <w:tab w:val="left" w:pos="567"/>
        </w:tabs>
        <w:spacing w:after="240"/>
        <w:ind w:hanging="567"/>
        <w:jc w:val="both"/>
        <w:rPr>
          <w:rFonts w:ascii="Century Gothic" w:hAnsi="Century Gothic"/>
          <w:color w:val="548DD4" w:themeColor="text2" w:themeTint="99"/>
        </w:rPr>
      </w:pPr>
    </w:p>
    <w:p w:rsidR="00615166" w:rsidRPr="002360B6" w:rsidRDefault="00615166" w:rsidP="00615166">
      <w:pPr>
        <w:pStyle w:val="Sinespaciado"/>
        <w:tabs>
          <w:tab w:val="left" w:pos="567"/>
        </w:tabs>
        <w:spacing w:after="240"/>
        <w:ind w:hanging="567"/>
        <w:jc w:val="both"/>
        <w:rPr>
          <w:rFonts w:ascii="Century Gothic" w:hAnsi="Century Gothic"/>
          <w:color w:val="548DD4" w:themeColor="text2" w:themeTint="99"/>
        </w:rPr>
      </w:pPr>
      <w:r w:rsidRPr="002360B6">
        <w:rPr>
          <w:rFonts w:ascii="Century Gothic" w:hAnsi="Century Gothic"/>
          <w:color w:val="548DD4" w:themeColor="text2" w:themeTint="99"/>
        </w:rPr>
        <w:t xml:space="preserve">5 </w:t>
      </w:r>
      <w:r w:rsidRPr="002360B6">
        <w:rPr>
          <w:rFonts w:ascii="Century Gothic" w:hAnsi="Century Gothic"/>
          <w:color w:val="548DD4" w:themeColor="text2" w:themeTint="99"/>
        </w:rPr>
        <w:tab/>
        <w:t>REQUISITOS DE LOS BENEFICIARIOS</w:t>
      </w:r>
    </w:p>
    <w:p w:rsidR="00615166" w:rsidRPr="002360B6" w:rsidRDefault="00615166" w:rsidP="00615166">
      <w:pPr>
        <w:pStyle w:val="Sinespaciado"/>
        <w:tabs>
          <w:tab w:val="left" w:pos="567"/>
        </w:tabs>
        <w:spacing w:after="240" w:line="360" w:lineRule="auto"/>
        <w:ind w:hanging="567"/>
        <w:jc w:val="both"/>
        <w:rPr>
          <w:rFonts w:ascii="Calibri Light" w:hAnsi="Calibri Light"/>
        </w:rPr>
      </w:pPr>
      <w:r w:rsidRPr="002360B6">
        <w:rPr>
          <w:rFonts w:ascii="Calibri Light" w:hAnsi="Calibri Light"/>
          <w:sz w:val="16"/>
          <w:szCs w:val="16"/>
        </w:rPr>
        <w:t>5.1.</w:t>
      </w:r>
      <w:r w:rsidRPr="002360B6">
        <w:rPr>
          <w:rFonts w:ascii="Calibri Light" w:hAnsi="Calibri Light"/>
        </w:rPr>
        <w:t xml:space="preserve"> </w:t>
      </w:r>
      <w:r w:rsidRPr="002360B6">
        <w:rPr>
          <w:rFonts w:ascii="Calibri Light" w:hAnsi="Calibri Light"/>
        </w:rPr>
        <w:tab/>
        <w:t>Solicitantes y beneficiarios</w:t>
      </w:r>
    </w:p>
    <w:p w:rsidR="00615166" w:rsidRPr="002360B6" w:rsidRDefault="00615166" w:rsidP="00615166">
      <w:pPr>
        <w:pStyle w:val="Sinespaciado"/>
        <w:tabs>
          <w:tab w:val="left" w:pos="567"/>
        </w:tabs>
        <w:spacing w:after="240" w:line="360" w:lineRule="auto"/>
        <w:ind w:hanging="567"/>
        <w:jc w:val="both"/>
        <w:rPr>
          <w:rFonts w:ascii="Calibri Light" w:hAnsi="Calibri Light"/>
        </w:rPr>
      </w:pPr>
      <w:r w:rsidRPr="002360B6">
        <w:rPr>
          <w:rFonts w:ascii="Calibri Light" w:hAnsi="Calibri Light"/>
        </w:rPr>
        <w:t xml:space="preserve">Podrán acogerse a la presente convocatoria </w:t>
      </w:r>
      <w:r w:rsidRPr="002360B6">
        <w:rPr>
          <w:rFonts w:ascii="Calibri Light" w:hAnsi="Calibri Light"/>
          <w:i/>
        </w:rPr>
        <w:t xml:space="preserve">todos los Ayuntamientos de la comarca Hoya de Huesca </w:t>
      </w:r>
      <w:r w:rsidRPr="002360B6">
        <w:rPr>
          <w:rFonts w:ascii="Calibri Light" w:hAnsi="Calibri Light"/>
        </w:rPr>
        <w:t>que cumplan con los requisitos exigidos en la presente convocatoria.</w:t>
      </w:r>
    </w:p>
    <w:p w:rsidR="00615166" w:rsidRPr="002360B6" w:rsidRDefault="00615166" w:rsidP="00615166">
      <w:pPr>
        <w:pStyle w:val="Sinespaciado"/>
        <w:tabs>
          <w:tab w:val="left" w:pos="567"/>
        </w:tabs>
        <w:spacing w:after="240" w:line="360" w:lineRule="auto"/>
        <w:ind w:hanging="567"/>
        <w:jc w:val="both"/>
        <w:rPr>
          <w:rFonts w:ascii="Calibri Light" w:hAnsi="Calibri Light"/>
        </w:rPr>
      </w:pPr>
      <w:r w:rsidRPr="002360B6">
        <w:rPr>
          <w:rFonts w:ascii="Calibri Light" w:hAnsi="Calibri Light"/>
          <w:sz w:val="16"/>
          <w:szCs w:val="16"/>
        </w:rPr>
        <w:t>5.2.</w:t>
      </w:r>
      <w:r w:rsidRPr="002360B6">
        <w:rPr>
          <w:rFonts w:ascii="Calibri Light" w:hAnsi="Calibri Light"/>
        </w:rPr>
        <w:tab/>
        <w:t>Acreditación de requisitos</w:t>
      </w:r>
    </w:p>
    <w:p w:rsidR="00615166" w:rsidRPr="002360B6" w:rsidRDefault="00615166" w:rsidP="00615166">
      <w:pPr>
        <w:pStyle w:val="Sinespaciado"/>
        <w:tabs>
          <w:tab w:val="left" w:pos="567"/>
        </w:tabs>
        <w:spacing w:after="240" w:line="360" w:lineRule="auto"/>
        <w:ind w:hanging="567"/>
        <w:jc w:val="both"/>
        <w:rPr>
          <w:rFonts w:ascii="Calibri Light" w:hAnsi="Calibri Light"/>
        </w:rPr>
      </w:pPr>
      <w:r w:rsidRPr="002360B6">
        <w:rPr>
          <w:rFonts w:ascii="Calibri Light" w:hAnsi="Calibri Light"/>
        </w:rPr>
        <w:t>Para obtener la condición de beneficiario se deberá acreditar que:</w:t>
      </w:r>
    </w:p>
    <w:p w:rsidR="00615166" w:rsidRPr="002360B6" w:rsidRDefault="00615166" w:rsidP="00615166">
      <w:pPr>
        <w:pStyle w:val="Sinespaciado"/>
        <w:numPr>
          <w:ilvl w:val="0"/>
          <w:numId w:val="25"/>
        </w:numPr>
        <w:spacing w:after="240" w:line="360" w:lineRule="auto"/>
        <w:jc w:val="both"/>
        <w:rPr>
          <w:rFonts w:ascii="Calibri Light" w:hAnsi="Calibri Light"/>
        </w:rPr>
      </w:pPr>
      <w:r w:rsidRPr="002360B6">
        <w:rPr>
          <w:rFonts w:ascii="Calibri Light" w:hAnsi="Calibri Light"/>
        </w:rPr>
        <w:t xml:space="preserve">No incurre en ninguna de las causas establecidas en el artículo 13 de la Ley 28/2003, General de Subvenciones. El solicitante podrá acreditarlo mediante certificado del </w:t>
      </w:r>
      <w:proofErr w:type="gramStart"/>
      <w:r w:rsidRPr="002360B6">
        <w:rPr>
          <w:rFonts w:ascii="Calibri Light" w:hAnsi="Calibri Light"/>
        </w:rPr>
        <w:t>Secretario</w:t>
      </w:r>
      <w:proofErr w:type="gramEnd"/>
      <w:r w:rsidRPr="002360B6">
        <w:rPr>
          <w:rFonts w:ascii="Calibri Light" w:hAnsi="Calibri Light"/>
        </w:rPr>
        <w:t xml:space="preserve"> en el formulario de solicitud (Modelo S01)</w:t>
      </w:r>
    </w:p>
    <w:p w:rsidR="00615166" w:rsidRPr="002360B6" w:rsidRDefault="00615166" w:rsidP="00615166">
      <w:pPr>
        <w:pStyle w:val="Sinespaciado"/>
        <w:numPr>
          <w:ilvl w:val="0"/>
          <w:numId w:val="25"/>
        </w:numPr>
        <w:spacing w:after="240" w:line="360" w:lineRule="auto"/>
        <w:jc w:val="both"/>
        <w:rPr>
          <w:rFonts w:ascii="Calibri Light" w:hAnsi="Calibri Light"/>
        </w:rPr>
      </w:pPr>
      <w:r w:rsidRPr="002360B6">
        <w:rPr>
          <w:rFonts w:ascii="Calibri Light" w:hAnsi="Calibri Light"/>
        </w:rPr>
        <w:t xml:space="preserve">Se halla al corriente con sus obligaciones con la Comarca Hoya de </w:t>
      </w:r>
      <w:proofErr w:type="spellStart"/>
      <w:r w:rsidRPr="002360B6">
        <w:rPr>
          <w:rFonts w:ascii="Calibri Light" w:hAnsi="Calibri Light"/>
        </w:rPr>
        <w:t>Huesca|Plana</w:t>
      </w:r>
      <w:proofErr w:type="spellEnd"/>
      <w:r w:rsidRPr="002360B6">
        <w:rPr>
          <w:rFonts w:ascii="Calibri Light" w:hAnsi="Calibri Light"/>
        </w:rPr>
        <w:t xml:space="preserve"> de </w:t>
      </w:r>
      <w:proofErr w:type="spellStart"/>
      <w:r w:rsidRPr="002360B6">
        <w:rPr>
          <w:rFonts w:ascii="Calibri Light" w:hAnsi="Calibri Light"/>
        </w:rPr>
        <w:t>Uesca</w:t>
      </w:r>
      <w:proofErr w:type="spellEnd"/>
      <w:r w:rsidRPr="002360B6">
        <w:rPr>
          <w:rFonts w:ascii="Calibri Light" w:hAnsi="Calibri Light"/>
        </w:rPr>
        <w:t xml:space="preserve">. El cumplimiento de este requisito será comprobado directamente por el órgano instructor del procedimiento de concesión. </w:t>
      </w:r>
    </w:p>
    <w:p w:rsidR="00615166" w:rsidRPr="002360B6" w:rsidRDefault="00615166" w:rsidP="00615166">
      <w:pPr>
        <w:pStyle w:val="Sinespaciado"/>
        <w:numPr>
          <w:ilvl w:val="0"/>
          <w:numId w:val="25"/>
        </w:numPr>
        <w:spacing w:after="240" w:line="360" w:lineRule="auto"/>
        <w:jc w:val="both"/>
        <w:rPr>
          <w:rFonts w:ascii="Calibri Light" w:hAnsi="Calibri Light"/>
        </w:rPr>
      </w:pPr>
      <w:r w:rsidRPr="002360B6">
        <w:rPr>
          <w:rFonts w:ascii="Calibri Light" w:hAnsi="Calibri Light"/>
        </w:rPr>
        <w:t xml:space="preserve">Se halla al corriente de sus obligaciones tributarias y frente a la Seguridad Social. Los certificados correspondientes serán recabados directamente por el órgano instructor del procedimiento de concesión. No obstante, si el solicitante no concediera autorización o </w:t>
      </w:r>
      <w:proofErr w:type="gramStart"/>
      <w:r w:rsidRPr="002360B6">
        <w:rPr>
          <w:rFonts w:ascii="Calibri Light" w:hAnsi="Calibri Light"/>
        </w:rPr>
        <w:t>denegara</w:t>
      </w:r>
      <w:proofErr w:type="gramEnd"/>
      <w:r w:rsidRPr="002360B6">
        <w:rPr>
          <w:rFonts w:ascii="Calibri Light" w:hAnsi="Calibri Light"/>
        </w:rPr>
        <w:t xml:space="preserve"> expresamente el consentimiento para que se recaben los expresados certificados, deberá aportarlos por sí mismo junto con la solicitud. (Modelo S02)</w:t>
      </w:r>
    </w:p>
    <w:p w:rsidR="00615166" w:rsidRPr="002360B6" w:rsidRDefault="00615166" w:rsidP="00615166">
      <w:pPr>
        <w:pStyle w:val="Sinespaciado"/>
        <w:numPr>
          <w:ilvl w:val="0"/>
          <w:numId w:val="25"/>
        </w:numPr>
        <w:spacing w:after="240" w:line="360" w:lineRule="auto"/>
        <w:jc w:val="both"/>
        <w:rPr>
          <w:rFonts w:ascii="Calibri Light" w:hAnsi="Calibri Light"/>
        </w:rPr>
      </w:pPr>
      <w:r w:rsidRPr="002360B6">
        <w:rPr>
          <w:rFonts w:ascii="Calibri Light" w:hAnsi="Calibri Light"/>
        </w:rPr>
        <w:t xml:space="preserve">El efectivo cumplimiento de los requisitos y la realización de la actividad en todas las subvenciones que le hayan sido concedidas al beneficiario con anterioridad para un mismo destino y finalidad en el ejercicio anterior por la Comarca Hoya de </w:t>
      </w:r>
      <w:proofErr w:type="spellStart"/>
      <w:r w:rsidRPr="002360B6">
        <w:rPr>
          <w:rFonts w:ascii="Calibri Light" w:hAnsi="Calibri Light"/>
        </w:rPr>
        <w:t>Huesca|Plana</w:t>
      </w:r>
      <w:proofErr w:type="spellEnd"/>
      <w:r w:rsidRPr="002360B6">
        <w:rPr>
          <w:rFonts w:ascii="Calibri Light" w:hAnsi="Calibri Light"/>
        </w:rPr>
        <w:t xml:space="preserve"> de </w:t>
      </w:r>
      <w:proofErr w:type="spellStart"/>
      <w:r w:rsidRPr="002360B6">
        <w:rPr>
          <w:rFonts w:ascii="Calibri Light" w:hAnsi="Calibri Light"/>
        </w:rPr>
        <w:t>Uesca</w:t>
      </w:r>
      <w:proofErr w:type="spellEnd"/>
      <w:r w:rsidRPr="002360B6">
        <w:rPr>
          <w:rFonts w:ascii="Calibri Light" w:hAnsi="Calibri Light"/>
        </w:rPr>
        <w:t>. La apreciación de esta prohibición se realizará de forma automática y subsistirá mientras perdure la ausencia de justificación y/o reintegro de la subvención.</w:t>
      </w:r>
    </w:p>
    <w:p w:rsidR="00615166" w:rsidRPr="002360B6" w:rsidRDefault="00615166" w:rsidP="00615166">
      <w:pPr>
        <w:pStyle w:val="Sinespaciado"/>
        <w:numPr>
          <w:ilvl w:val="0"/>
          <w:numId w:val="25"/>
        </w:numPr>
        <w:spacing w:after="240" w:line="360" w:lineRule="auto"/>
        <w:jc w:val="both"/>
        <w:rPr>
          <w:rFonts w:ascii="Calibri Light" w:hAnsi="Calibri Light"/>
        </w:rPr>
      </w:pPr>
      <w:r w:rsidRPr="002360B6">
        <w:rPr>
          <w:rFonts w:ascii="Calibri Light" w:hAnsi="Calibri Light"/>
        </w:rPr>
        <w:t>Se encuentra al día en la obligación de rendir sus cuentas a la Cámara de Cuentas de Aragón de acuerdo con la normativa aplicable, de haber adoptado medidas de racionalización del gasto y de haber presentado planes económico-financieros, en el caso de que sus cuentas presenten desequilibrios o acumulen deudas con proveedores. (Modelo S03)</w:t>
      </w:r>
    </w:p>
    <w:p w:rsidR="00615166" w:rsidRPr="002360B6" w:rsidRDefault="00615166" w:rsidP="00615166">
      <w:pPr>
        <w:pStyle w:val="Sinespaciado"/>
        <w:tabs>
          <w:tab w:val="left" w:pos="567"/>
        </w:tabs>
        <w:spacing w:after="240"/>
        <w:ind w:hanging="567"/>
        <w:jc w:val="both"/>
        <w:rPr>
          <w:rFonts w:ascii="Century Gothic" w:hAnsi="Century Gothic"/>
          <w:color w:val="548DD4" w:themeColor="text2" w:themeTint="99"/>
        </w:rPr>
      </w:pPr>
    </w:p>
    <w:p w:rsidR="00615166" w:rsidRPr="002360B6" w:rsidRDefault="00615166" w:rsidP="00615166">
      <w:pPr>
        <w:pStyle w:val="Sinespaciado"/>
        <w:tabs>
          <w:tab w:val="left" w:pos="567"/>
        </w:tabs>
        <w:spacing w:after="240"/>
        <w:ind w:hanging="567"/>
        <w:jc w:val="both"/>
        <w:rPr>
          <w:rFonts w:ascii="Century Gothic" w:hAnsi="Century Gothic"/>
          <w:color w:val="548DD4" w:themeColor="text2" w:themeTint="99"/>
        </w:rPr>
      </w:pPr>
    </w:p>
    <w:p w:rsidR="00615166" w:rsidRPr="002360B6" w:rsidRDefault="00615166" w:rsidP="00615166">
      <w:pPr>
        <w:pStyle w:val="Sinespaciado"/>
        <w:tabs>
          <w:tab w:val="left" w:pos="567"/>
        </w:tabs>
        <w:spacing w:after="240"/>
        <w:ind w:hanging="567"/>
        <w:jc w:val="both"/>
        <w:rPr>
          <w:rFonts w:ascii="Century Gothic" w:hAnsi="Century Gothic"/>
          <w:color w:val="548DD4" w:themeColor="text2" w:themeTint="99"/>
        </w:rPr>
      </w:pPr>
    </w:p>
    <w:p w:rsidR="00615166" w:rsidRPr="002360B6" w:rsidRDefault="00615166" w:rsidP="00615166">
      <w:pPr>
        <w:pStyle w:val="Sinespaciado"/>
        <w:tabs>
          <w:tab w:val="left" w:pos="567"/>
        </w:tabs>
        <w:spacing w:after="240"/>
        <w:ind w:hanging="567"/>
        <w:jc w:val="both"/>
        <w:rPr>
          <w:rFonts w:ascii="Century Gothic" w:hAnsi="Century Gothic"/>
          <w:color w:val="548DD4" w:themeColor="text2" w:themeTint="99"/>
        </w:rPr>
      </w:pPr>
      <w:r w:rsidRPr="002360B6">
        <w:rPr>
          <w:rFonts w:ascii="Century Gothic" w:hAnsi="Century Gothic"/>
          <w:color w:val="548DD4" w:themeColor="text2" w:themeTint="99"/>
        </w:rPr>
        <w:t>6</w:t>
      </w:r>
      <w:r w:rsidRPr="002360B6">
        <w:rPr>
          <w:rFonts w:ascii="Century Gothic" w:hAnsi="Century Gothic"/>
          <w:color w:val="548DD4" w:themeColor="text2" w:themeTint="99"/>
        </w:rPr>
        <w:tab/>
        <w:t>PROCEDIMIENTO DE SOLICITUD</w:t>
      </w:r>
    </w:p>
    <w:p w:rsidR="00615166" w:rsidRPr="002360B6" w:rsidRDefault="00615166" w:rsidP="00615166">
      <w:pPr>
        <w:pStyle w:val="Sinespaciado"/>
        <w:tabs>
          <w:tab w:val="left" w:pos="567"/>
        </w:tabs>
        <w:spacing w:after="120" w:line="360" w:lineRule="auto"/>
        <w:ind w:hanging="567"/>
        <w:jc w:val="both"/>
        <w:rPr>
          <w:rFonts w:ascii="Calibri Light" w:hAnsi="Calibri Light"/>
        </w:rPr>
      </w:pPr>
      <w:r w:rsidRPr="002360B6">
        <w:rPr>
          <w:rFonts w:ascii="Calibri Light" w:hAnsi="Calibri Light"/>
          <w:sz w:val="16"/>
          <w:szCs w:val="16"/>
        </w:rPr>
        <w:t>6.1.</w:t>
      </w:r>
      <w:r w:rsidRPr="002360B6">
        <w:rPr>
          <w:rFonts w:ascii="Calibri Light" w:hAnsi="Calibri Light"/>
        </w:rPr>
        <w:t xml:space="preserve"> </w:t>
      </w:r>
      <w:r w:rsidRPr="002360B6">
        <w:rPr>
          <w:rFonts w:ascii="Calibri Light" w:hAnsi="Calibri Light"/>
        </w:rPr>
        <w:tab/>
        <w:t>Instancia de solicitud</w:t>
      </w:r>
    </w:p>
    <w:p w:rsidR="00615166"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t xml:space="preserve">Para formalizar la solicitud de subvención, la entidad deberá presentar en el Registro General de la Comarca Hoya de </w:t>
      </w:r>
      <w:proofErr w:type="spellStart"/>
      <w:r w:rsidRPr="002360B6">
        <w:rPr>
          <w:rFonts w:ascii="Calibri Light" w:hAnsi="Calibri Light"/>
        </w:rPr>
        <w:t>Huesca|Plana</w:t>
      </w:r>
      <w:proofErr w:type="spellEnd"/>
      <w:r w:rsidRPr="002360B6">
        <w:rPr>
          <w:rFonts w:ascii="Calibri Light" w:hAnsi="Calibri Light"/>
        </w:rPr>
        <w:t xml:space="preserve"> de </w:t>
      </w:r>
      <w:proofErr w:type="spellStart"/>
      <w:r w:rsidRPr="002360B6">
        <w:rPr>
          <w:rFonts w:ascii="Calibri Light" w:hAnsi="Calibri Light"/>
        </w:rPr>
        <w:t>Uesca</w:t>
      </w:r>
      <w:proofErr w:type="spellEnd"/>
      <w:r w:rsidRPr="002360B6">
        <w:rPr>
          <w:rFonts w:ascii="Calibri Light" w:hAnsi="Calibri Light"/>
        </w:rPr>
        <w:t xml:space="preserve">, sito en la calle Berenguer, 2-4, de la ciudad de Huesca, o por cualquiera de los medios señalados en el artículo 16.4 de la Ley 39/2015, de 1 de octubre, del Procedimiento Administrativo Común de las Administraciones Públicas, hasta el último día hábil, dentro del plazo establecido en el punto 6.3 de las presentes bases, instancia de solicitud, debidamente cumplimentada, suscrita por quien ostente la representación legal de la entidad solicitante y dirigida al Presidente de la Comarca Hoya de </w:t>
      </w:r>
      <w:proofErr w:type="spellStart"/>
      <w:r w:rsidRPr="002360B6">
        <w:rPr>
          <w:rFonts w:ascii="Calibri Light" w:hAnsi="Calibri Light"/>
        </w:rPr>
        <w:t>Huesca|Plana</w:t>
      </w:r>
      <w:proofErr w:type="spellEnd"/>
      <w:r w:rsidRPr="002360B6">
        <w:rPr>
          <w:rFonts w:ascii="Calibri Light" w:hAnsi="Calibri Light"/>
        </w:rPr>
        <w:t xml:space="preserve"> de </w:t>
      </w:r>
      <w:proofErr w:type="spellStart"/>
      <w:r w:rsidRPr="002360B6">
        <w:rPr>
          <w:rFonts w:ascii="Calibri Light" w:hAnsi="Calibri Light"/>
        </w:rPr>
        <w:t>Uesca</w:t>
      </w:r>
      <w:proofErr w:type="spellEnd"/>
      <w:r w:rsidRPr="002360B6">
        <w:rPr>
          <w:rFonts w:ascii="Calibri Light" w:hAnsi="Calibri Light"/>
        </w:rPr>
        <w:t>, según modelo (Modelo S01)</w:t>
      </w:r>
    </w:p>
    <w:p w:rsidR="00615166"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t>La presentación de la solicitud implica para los solicitantes la aceptación de las condiciones establecidas en la presente convocatoria.</w:t>
      </w:r>
    </w:p>
    <w:p w:rsidR="00615166" w:rsidRPr="002360B6" w:rsidRDefault="00615166" w:rsidP="00615166">
      <w:pPr>
        <w:pStyle w:val="Sinespaciado"/>
        <w:tabs>
          <w:tab w:val="left" w:pos="567"/>
        </w:tabs>
        <w:spacing w:after="120" w:line="360" w:lineRule="auto"/>
        <w:ind w:hanging="567"/>
        <w:jc w:val="both"/>
        <w:rPr>
          <w:rFonts w:ascii="Calibri Light" w:hAnsi="Calibri Light"/>
        </w:rPr>
      </w:pPr>
      <w:r w:rsidRPr="002360B6">
        <w:rPr>
          <w:rFonts w:ascii="Calibri Light" w:hAnsi="Calibri Light"/>
          <w:sz w:val="16"/>
          <w:szCs w:val="16"/>
        </w:rPr>
        <w:t>6.2.</w:t>
      </w:r>
      <w:r w:rsidRPr="002360B6">
        <w:rPr>
          <w:rFonts w:ascii="Calibri Light" w:hAnsi="Calibri Light"/>
        </w:rPr>
        <w:t xml:space="preserve"> </w:t>
      </w:r>
      <w:r w:rsidRPr="002360B6">
        <w:rPr>
          <w:rFonts w:ascii="Calibri Light" w:hAnsi="Calibri Light"/>
        </w:rPr>
        <w:tab/>
        <w:t>Documentación adjunta</w:t>
      </w:r>
    </w:p>
    <w:p w:rsidR="00615166"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t>A la instancia de solicitud se deberán anexar los siguientes documentos:</w:t>
      </w:r>
    </w:p>
    <w:p w:rsidR="00615166" w:rsidRPr="002360B6" w:rsidRDefault="00615166" w:rsidP="00615166">
      <w:pPr>
        <w:pStyle w:val="Sinespaciado"/>
        <w:numPr>
          <w:ilvl w:val="0"/>
          <w:numId w:val="31"/>
        </w:numPr>
        <w:spacing w:after="240" w:line="360" w:lineRule="auto"/>
        <w:jc w:val="both"/>
        <w:rPr>
          <w:rFonts w:ascii="Calibri Light" w:hAnsi="Calibri Light"/>
        </w:rPr>
      </w:pPr>
      <w:r w:rsidRPr="002360B6">
        <w:rPr>
          <w:rFonts w:ascii="Calibri Light" w:hAnsi="Calibri Light"/>
        </w:rPr>
        <w:t xml:space="preserve">Autorización a la Comarca Hoya de </w:t>
      </w:r>
      <w:proofErr w:type="spellStart"/>
      <w:r w:rsidRPr="002360B6">
        <w:rPr>
          <w:rFonts w:ascii="Calibri Light" w:hAnsi="Calibri Light"/>
        </w:rPr>
        <w:t>Huesca|Plana</w:t>
      </w:r>
      <w:proofErr w:type="spellEnd"/>
      <w:r w:rsidRPr="002360B6">
        <w:rPr>
          <w:rFonts w:ascii="Calibri Light" w:hAnsi="Calibri Light"/>
        </w:rPr>
        <w:t xml:space="preserve"> de </w:t>
      </w:r>
      <w:proofErr w:type="spellStart"/>
      <w:r w:rsidRPr="002360B6">
        <w:rPr>
          <w:rFonts w:ascii="Calibri Light" w:hAnsi="Calibri Light"/>
        </w:rPr>
        <w:t>Uesca</w:t>
      </w:r>
      <w:proofErr w:type="spellEnd"/>
      <w:r w:rsidRPr="002360B6">
        <w:rPr>
          <w:rFonts w:ascii="Calibri Light" w:hAnsi="Calibri Light"/>
        </w:rPr>
        <w:t xml:space="preserve"> para consultar que está al corriente de las obligaciones tributarias con la Seguridad Social y con la Hacienda del Estado. (Modelo S02) En caso de no haber autorizado su obtención, deberán aportarse los documentos acreditativos de estar al corriente de las citadas obligaciones tributarias.</w:t>
      </w:r>
    </w:p>
    <w:p w:rsidR="00615166" w:rsidRPr="002360B6" w:rsidRDefault="00615166" w:rsidP="00615166">
      <w:pPr>
        <w:pStyle w:val="Sinespaciado"/>
        <w:numPr>
          <w:ilvl w:val="0"/>
          <w:numId w:val="31"/>
        </w:numPr>
        <w:spacing w:after="240" w:line="360" w:lineRule="auto"/>
        <w:jc w:val="both"/>
        <w:rPr>
          <w:rFonts w:ascii="Calibri Light" w:hAnsi="Calibri Light"/>
        </w:rPr>
      </w:pPr>
      <w:r w:rsidRPr="002360B6">
        <w:rPr>
          <w:rFonts w:ascii="Calibri Light" w:hAnsi="Calibri Light"/>
        </w:rPr>
        <w:t>Certificado de la Secretaría de la entidad local sobre rendición de cuentas a la Cámara de Cuentas de Aragón y demás extremos del artículo 9.c de la Ley 5/2015, de 25 de marzo. (Modelo S03)</w:t>
      </w:r>
    </w:p>
    <w:p w:rsidR="00615166" w:rsidRPr="002360B6" w:rsidRDefault="00615166" w:rsidP="00615166">
      <w:pPr>
        <w:pStyle w:val="Sinespaciado"/>
        <w:numPr>
          <w:ilvl w:val="0"/>
          <w:numId w:val="31"/>
        </w:numPr>
        <w:spacing w:after="240" w:line="360" w:lineRule="auto"/>
        <w:jc w:val="both"/>
        <w:rPr>
          <w:rFonts w:ascii="Calibri Light" w:hAnsi="Calibri Light"/>
        </w:rPr>
      </w:pPr>
      <w:r w:rsidRPr="002360B6">
        <w:rPr>
          <w:rFonts w:ascii="Calibri Light" w:hAnsi="Calibri Light"/>
        </w:rPr>
        <w:t>Declaración de no recuperación del Impuesto de Valor Añadido soportado (Modelo S04)</w:t>
      </w:r>
    </w:p>
    <w:p w:rsidR="00615166" w:rsidRPr="002360B6" w:rsidRDefault="00615166" w:rsidP="00615166">
      <w:pPr>
        <w:pStyle w:val="Sinespaciado"/>
        <w:numPr>
          <w:ilvl w:val="0"/>
          <w:numId w:val="31"/>
        </w:numPr>
        <w:spacing w:after="240" w:line="360" w:lineRule="auto"/>
        <w:jc w:val="both"/>
        <w:rPr>
          <w:rFonts w:ascii="Calibri Light" w:hAnsi="Calibri Light"/>
        </w:rPr>
      </w:pPr>
      <w:r w:rsidRPr="002360B6">
        <w:rPr>
          <w:rFonts w:ascii="Calibri Light" w:hAnsi="Calibri Light"/>
        </w:rPr>
        <w:t>Declaración responsable de otras subvenciones y ayudas obtenidas y/o solicitadas para la misma finalidad (Modelo S05)</w:t>
      </w:r>
    </w:p>
    <w:p w:rsidR="001E4113" w:rsidRPr="002360B6" w:rsidRDefault="00615166" w:rsidP="001E4113">
      <w:pPr>
        <w:pStyle w:val="Sinespaciado"/>
        <w:numPr>
          <w:ilvl w:val="0"/>
          <w:numId w:val="31"/>
        </w:numPr>
        <w:spacing w:after="240" w:line="360" w:lineRule="auto"/>
        <w:jc w:val="both"/>
        <w:rPr>
          <w:rFonts w:ascii="Calibri Light" w:hAnsi="Calibri Light"/>
        </w:rPr>
      </w:pPr>
      <w:r w:rsidRPr="002360B6">
        <w:rPr>
          <w:rFonts w:ascii="Calibri Light" w:hAnsi="Calibri Light"/>
        </w:rPr>
        <w:t>Proyecto explicativo y estudio económico</w:t>
      </w:r>
      <w:r w:rsidR="001E4113" w:rsidRPr="002360B6">
        <w:rPr>
          <w:rFonts w:ascii="Calibri Light" w:hAnsi="Calibri Light"/>
        </w:rPr>
        <w:t xml:space="preserve"> </w:t>
      </w:r>
      <w:r w:rsidR="001E4113" w:rsidRPr="002360B6">
        <w:rPr>
          <w:rFonts w:ascii="Calibri Light" w:hAnsi="Calibri Light" w:cs="Arial"/>
        </w:rPr>
        <w:t xml:space="preserve">en el que se describa la actividad recogiendo:  contenidos, duración, destinatarios, plazas o instalaciones, datos económicos de ingresos y gastos, y datos necesarios para la baremación. Se </w:t>
      </w:r>
      <w:r w:rsidR="00884D58" w:rsidRPr="002360B6">
        <w:rPr>
          <w:rFonts w:ascii="Calibri Light" w:hAnsi="Calibri Light" w:cs="Arial"/>
        </w:rPr>
        <w:t>puede adjuntar</w:t>
      </w:r>
      <w:r w:rsidR="001E4113" w:rsidRPr="002360B6">
        <w:rPr>
          <w:rFonts w:ascii="Calibri Light" w:hAnsi="Calibri Light" w:cs="Arial"/>
        </w:rPr>
        <w:t xml:space="preserve"> memoria independiente donde se desarrollen y amplíen los datos aportados. La ausencia de alguno de estos datos, especialmente los propios de la baremación, dará lugar a la no consideración de </w:t>
      </w:r>
      <w:proofErr w:type="gramStart"/>
      <w:r w:rsidR="001E4113" w:rsidRPr="002360B6">
        <w:rPr>
          <w:rFonts w:ascii="Calibri Light" w:hAnsi="Calibri Light" w:cs="Arial"/>
        </w:rPr>
        <w:t>los mismos</w:t>
      </w:r>
      <w:proofErr w:type="gramEnd"/>
      <w:r w:rsidR="001E4113" w:rsidRPr="002360B6">
        <w:rPr>
          <w:rFonts w:ascii="Calibri Light" w:hAnsi="Calibri Light" w:cs="Arial"/>
        </w:rPr>
        <w:t xml:space="preserve"> a la hora de aplicar los criterios de valoración.</w:t>
      </w:r>
      <w:r w:rsidR="00932DDB" w:rsidRPr="002360B6">
        <w:rPr>
          <w:rFonts w:ascii="Calibri Light" w:hAnsi="Calibri Light" w:cs="Arial"/>
        </w:rPr>
        <w:t xml:space="preserve"> (Modelo S06)</w:t>
      </w:r>
    </w:p>
    <w:p w:rsidR="001E4113" w:rsidRPr="002360B6" w:rsidRDefault="001E4113" w:rsidP="001E4113">
      <w:pPr>
        <w:pStyle w:val="Sinespaciado"/>
        <w:spacing w:after="240" w:line="360" w:lineRule="auto"/>
        <w:ind w:left="720"/>
        <w:jc w:val="both"/>
        <w:rPr>
          <w:rFonts w:ascii="Calibri Light" w:hAnsi="Calibri Light"/>
        </w:rPr>
      </w:pPr>
    </w:p>
    <w:p w:rsidR="00615166" w:rsidRPr="002360B6" w:rsidRDefault="00615166" w:rsidP="00615166">
      <w:pPr>
        <w:pStyle w:val="Sinespaciado"/>
        <w:tabs>
          <w:tab w:val="left" w:pos="567"/>
        </w:tabs>
        <w:spacing w:after="120" w:line="360" w:lineRule="auto"/>
        <w:ind w:hanging="567"/>
        <w:jc w:val="both"/>
        <w:rPr>
          <w:rFonts w:ascii="Calibri Light" w:hAnsi="Calibri Light"/>
        </w:rPr>
      </w:pPr>
      <w:r w:rsidRPr="002360B6">
        <w:rPr>
          <w:rFonts w:ascii="Calibri Light" w:hAnsi="Calibri Light"/>
          <w:sz w:val="16"/>
          <w:szCs w:val="16"/>
        </w:rPr>
        <w:lastRenderedPageBreak/>
        <w:t>6.3.</w:t>
      </w:r>
      <w:r w:rsidRPr="002360B6">
        <w:rPr>
          <w:rFonts w:ascii="Calibri Light" w:hAnsi="Calibri Light"/>
        </w:rPr>
        <w:t xml:space="preserve"> </w:t>
      </w:r>
      <w:r w:rsidRPr="002360B6">
        <w:rPr>
          <w:rFonts w:ascii="Calibri Light" w:hAnsi="Calibri Light"/>
        </w:rPr>
        <w:tab/>
        <w:t>Plazos de solicitud</w:t>
      </w:r>
    </w:p>
    <w:p w:rsidR="00615166"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t>El plazo de presentación de solicitudes será de veinte días naturales contados a partir del día siguiente a la publicación del extracto de la convocatoria en el Boletín Oficial de la Provincia de Huesca. Si la finalización del plazo cayera en inhábil se trasladará al día hábil inmediatamente siguiente.</w:t>
      </w:r>
    </w:p>
    <w:p w:rsidR="00615166" w:rsidRPr="002360B6" w:rsidRDefault="00615166" w:rsidP="00615166">
      <w:pPr>
        <w:pStyle w:val="Sinespaciado"/>
        <w:tabs>
          <w:tab w:val="left" w:pos="567"/>
        </w:tabs>
        <w:spacing w:after="240"/>
        <w:ind w:hanging="567"/>
        <w:jc w:val="both"/>
        <w:rPr>
          <w:rFonts w:ascii="Century Gothic" w:hAnsi="Century Gothic"/>
          <w:color w:val="548DD4" w:themeColor="text2" w:themeTint="99"/>
        </w:rPr>
      </w:pPr>
      <w:r w:rsidRPr="002360B6">
        <w:rPr>
          <w:rFonts w:ascii="Century Gothic" w:hAnsi="Century Gothic"/>
          <w:color w:val="548DD4" w:themeColor="text2" w:themeTint="99"/>
        </w:rPr>
        <w:t xml:space="preserve">7 </w:t>
      </w:r>
      <w:r w:rsidRPr="002360B6">
        <w:rPr>
          <w:rFonts w:ascii="Century Gothic" w:hAnsi="Century Gothic"/>
          <w:color w:val="548DD4" w:themeColor="text2" w:themeTint="99"/>
        </w:rPr>
        <w:tab/>
        <w:t>IMPORTE DE LAS SUBVENCIONES</w:t>
      </w:r>
    </w:p>
    <w:p w:rsidR="00615166"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t>La cuantía individual de las subvenciones se establecerá en relación con el presupuesto de la actividad presentado por el solicitante. Para determinar el coste subvencionable se partirá del presupuesto estimado por el solicitante para cada proyecto. Se deducirán aquellos conceptos que no se ajusten a las condiciones de la convocatoria o que no se estimen necesarias para el desarrollo del programa. Sobre ese presupuesto se concederá como subvención el 50 por ciento que, en todo caso, no podrá ser superior a los 1</w:t>
      </w:r>
      <w:r w:rsidR="00932DDB" w:rsidRPr="002360B6">
        <w:rPr>
          <w:rFonts w:ascii="Calibri Light" w:hAnsi="Calibri Light"/>
        </w:rPr>
        <w:t>.500</w:t>
      </w:r>
      <w:r w:rsidRPr="002360B6">
        <w:rPr>
          <w:rFonts w:ascii="Calibri Light" w:hAnsi="Calibri Light"/>
        </w:rPr>
        <w:t>,00 euros. Se otorgará subvención por el referido importe a las solicitudes que obtengan las puntuaciones más elevadas hasta el agotamiento de la partida.</w:t>
      </w:r>
    </w:p>
    <w:p w:rsidR="00615166"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t>En ningún caso, el importe de la subvención podrá ser de cuantía tal que sobrepase, aislada o en concurrencia con otras subvenciones públicas, el 80 por ciento del proyecto.</w:t>
      </w:r>
    </w:p>
    <w:p w:rsidR="00615166" w:rsidRPr="002360B6" w:rsidRDefault="00615166" w:rsidP="00615166">
      <w:pPr>
        <w:pStyle w:val="Sinespaciado"/>
        <w:tabs>
          <w:tab w:val="left" w:pos="567"/>
        </w:tabs>
        <w:spacing w:after="240"/>
        <w:ind w:hanging="567"/>
        <w:jc w:val="both"/>
        <w:rPr>
          <w:rFonts w:ascii="Century Gothic" w:hAnsi="Century Gothic"/>
          <w:color w:val="548DD4" w:themeColor="text2" w:themeTint="99"/>
        </w:rPr>
      </w:pPr>
      <w:r w:rsidRPr="002360B6">
        <w:rPr>
          <w:rFonts w:ascii="Century Gothic" w:hAnsi="Century Gothic"/>
          <w:color w:val="548DD4" w:themeColor="text2" w:themeTint="99"/>
        </w:rPr>
        <w:t>8</w:t>
      </w:r>
      <w:r w:rsidRPr="002360B6">
        <w:rPr>
          <w:rFonts w:ascii="Century Gothic" w:hAnsi="Century Gothic"/>
          <w:color w:val="548DD4" w:themeColor="text2" w:themeTint="99"/>
        </w:rPr>
        <w:tab/>
        <w:t>INSTRUCCIÓN Y VALORACIÓN DE LAS SOLICITUDES</w:t>
      </w:r>
    </w:p>
    <w:p w:rsidR="00615166" w:rsidRPr="002360B6" w:rsidRDefault="00615166" w:rsidP="00615166">
      <w:pPr>
        <w:pStyle w:val="Sinespaciado"/>
        <w:tabs>
          <w:tab w:val="left" w:pos="567"/>
        </w:tabs>
        <w:spacing w:after="120" w:line="360" w:lineRule="auto"/>
        <w:ind w:hanging="567"/>
        <w:jc w:val="both"/>
        <w:rPr>
          <w:rFonts w:ascii="Calibri Light" w:hAnsi="Calibri Light"/>
        </w:rPr>
      </w:pPr>
      <w:r w:rsidRPr="002360B6">
        <w:rPr>
          <w:rFonts w:ascii="Calibri Light" w:hAnsi="Calibri Light"/>
          <w:sz w:val="16"/>
          <w:szCs w:val="16"/>
        </w:rPr>
        <w:t>8.1.</w:t>
      </w:r>
      <w:r w:rsidRPr="002360B6">
        <w:rPr>
          <w:rFonts w:ascii="Calibri Light" w:hAnsi="Calibri Light"/>
        </w:rPr>
        <w:t xml:space="preserve"> </w:t>
      </w:r>
      <w:r w:rsidRPr="002360B6">
        <w:rPr>
          <w:rFonts w:ascii="Calibri Light" w:hAnsi="Calibri Light"/>
        </w:rPr>
        <w:tab/>
        <w:t>Órgano instructor</w:t>
      </w:r>
    </w:p>
    <w:p w:rsidR="00615166"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t xml:space="preserve">El órgano instructor del procedimiento de concesión de subvenciones corresponderá al </w:t>
      </w:r>
      <w:proofErr w:type="gramStart"/>
      <w:r w:rsidRPr="002360B6">
        <w:rPr>
          <w:rFonts w:ascii="Calibri Light" w:hAnsi="Calibri Light"/>
        </w:rPr>
        <w:t>Presidente</w:t>
      </w:r>
      <w:proofErr w:type="gramEnd"/>
      <w:r w:rsidRPr="002360B6">
        <w:rPr>
          <w:rFonts w:ascii="Calibri Light" w:hAnsi="Calibri Light"/>
        </w:rPr>
        <w:t xml:space="preserve"> </w:t>
      </w:r>
      <w:r w:rsidR="00884D58" w:rsidRPr="002360B6">
        <w:rPr>
          <w:rFonts w:ascii="Calibri Light" w:hAnsi="Calibri Light"/>
        </w:rPr>
        <w:t xml:space="preserve">de la </w:t>
      </w:r>
      <w:r w:rsidRPr="002360B6">
        <w:rPr>
          <w:rFonts w:ascii="Calibri Light" w:hAnsi="Calibri Light"/>
        </w:rPr>
        <w:t xml:space="preserve">Comisión de </w:t>
      </w:r>
      <w:r w:rsidR="00884D58" w:rsidRPr="002360B6">
        <w:rPr>
          <w:rFonts w:ascii="Calibri Light" w:hAnsi="Calibri Light"/>
        </w:rPr>
        <w:t>Cultura y Deportes,</w:t>
      </w:r>
      <w:r w:rsidRPr="002360B6">
        <w:rPr>
          <w:rFonts w:ascii="Calibri Light" w:hAnsi="Calibri Light"/>
        </w:rPr>
        <w:t xml:space="preserve"> el cual realizará de oficio cuantas actuaciones y actividades estime necesarias para la determinación, conocimiento y comprobación de los datos en virtud de los cuales deba formularse la propuesta de resolución, pudiendo solicitar cuantos informes estime oportunos.</w:t>
      </w:r>
    </w:p>
    <w:p w:rsidR="00615166" w:rsidRPr="002360B6" w:rsidRDefault="00615166" w:rsidP="00615166">
      <w:pPr>
        <w:pStyle w:val="Sinespaciado"/>
        <w:tabs>
          <w:tab w:val="left" w:pos="567"/>
        </w:tabs>
        <w:spacing w:after="120" w:line="360" w:lineRule="auto"/>
        <w:ind w:hanging="567"/>
        <w:jc w:val="both"/>
        <w:rPr>
          <w:rFonts w:ascii="Calibri Light" w:hAnsi="Calibri Light"/>
        </w:rPr>
      </w:pPr>
      <w:r w:rsidRPr="002360B6">
        <w:rPr>
          <w:rFonts w:ascii="Calibri Light" w:hAnsi="Calibri Light"/>
          <w:sz w:val="16"/>
          <w:szCs w:val="16"/>
        </w:rPr>
        <w:t>8.2.</w:t>
      </w:r>
      <w:r w:rsidRPr="002360B6">
        <w:rPr>
          <w:rFonts w:ascii="Calibri Light" w:hAnsi="Calibri Light"/>
        </w:rPr>
        <w:t xml:space="preserve"> </w:t>
      </w:r>
      <w:r w:rsidRPr="002360B6">
        <w:rPr>
          <w:rFonts w:ascii="Calibri Light" w:hAnsi="Calibri Light"/>
        </w:rPr>
        <w:tab/>
        <w:t>Solicitudes excluidas</w:t>
      </w:r>
    </w:p>
    <w:p w:rsidR="00615166"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t>El órgano instructor puede proceder a la preevaluación de las solicitudes para verificar el cumplimiento de las condiciones impuestas para adquirir la condición de beneficiario.</w:t>
      </w:r>
    </w:p>
    <w:p w:rsidR="00615166"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t>Las solicitudes que no cumplan con las condiciones establecidas en las presentes bases tendrán la consideración de excluidas y no serán baremadas.</w:t>
      </w:r>
    </w:p>
    <w:p w:rsidR="00615166" w:rsidRPr="002360B6" w:rsidRDefault="00615166" w:rsidP="00615166">
      <w:pPr>
        <w:pStyle w:val="Sinespaciado"/>
        <w:tabs>
          <w:tab w:val="left" w:pos="567"/>
        </w:tabs>
        <w:spacing w:after="120" w:line="360" w:lineRule="auto"/>
        <w:ind w:hanging="567"/>
        <w:jc w:val="both"/>
        <w:rPr>
          <w:rFonts w:ascii="Calibri Light" w:hAnsi="Calibri Light"/>
          <w:sz w:val="16"/>
          <w:szCs w:val="16"/>
        </w:rPr>
      </w:pPr>
    </w:p>
    <w:p w:rsidR="00615166" w:rsidRPr="002360B6" w:rsidRDefault="00615166" w:rsidP="00615166">
      <w:pPr>
        <w:pStyle w:val="Sinespaciado"/>
        <w:tabs>
          <w:tab w:val="left" w:pos="567"/>
        </w:tabs>
        <w:spacing w:after="120" w:line="360" w:lineRule="auto"/>
        <w:ind w:hanging="567"/>
        <w:jc w:val="both"/>
        <w:rPr>
          <w:rFonts w:ascii="Calibri Light" w:hAnsi="Calibri Light"/>
        </w:rPr>
      </w:pPr>
      <w:r w:rsidRPr="002360B6">
        <w:rPr>
          <w:rFonts w:ascii="Calibri Light" w:hAnsi="Calibri Light"/>
          <w:sz w:val="16"/>
          <w:szCs w:val="16"/>
        </w:rPr>
        <w:t>8.3.</w:t>
      </w:r>
      <w:r w:rsidRPr="002360B6">
        <w:rPr>
          <w:rFonts w:ascii="Calibri Light" w:hAnsi="Calibri Light"/>
        </w:rPr>
        <w:t xml:space="preserve"> </w:t>
      </w:r>
      <w:r w:rsidRPr="002360B6">
        <w:rPr>
          <w:rFonts w:ascii="Calibri Light" w:hAnsi="Calibri Light"/>
        </w:rPr>
        <w:tab/>
        <w:t>Comisión Técnica de Valoración</w:t>
      </w:r>
    </w:p>
    <w:p w:rsidR="00615166"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t xml:space="preserve">La evaluación de las solicitudes, conforme a los criterios establecidos, corresponderá a una comisión de valoración de carácter técnico, cuya composición se determinará por el </w:t>
      </w:r>
      <w:proofErr w:type="gramStart"/>
      <w:r w:rsidRPr="002360B6">
        <w:rPr>
          <w:rFonts w:ascii="Calibri Light" w:hAnsi="Calibri Light"/>
        </w:rPr>
        <w:t>Presidente</w:t>
      </w:r>
      <w:proofErr w:type="gramEnd"/>
      <w:r w:rsidRPr="002360B6">
        <w:rPr>
          <w:rFonts w:ascii="Calibri Light" w:hAnsi="Calibri Light"/>
        </w:rPr>
        <w:t xml:space="preserve"> de la Comarca Hoya de </w:t>
      </w:r>
      <w:proofErr w:type="spellStart"/>
      <w:r w:rsidRPr="002360B6">
        <w:rPr>
          <w:rFonts w:ascii="Calibri Light" w:hAnsi="Calibri Light"/>
        </w:rPr>
        <w:t>Huesca|Plana</w:t>
      </w:r>
      <w:proofErr w:type="spellEnd"/>
      <w:r w:rsidRPr="002360B6">
        <w:rPr>
          <w:rFonts w:ascii="Calibri Light" w:hAnsi="Calibri Light"/>
        </w:rPr>
        <w:t xml:space="preserve"> de </w:t>
      </w:r>
      <w:proofErr w:type="spellStart"/>
      <w:r w:rsidRPr="002360B6">
        <w:rPr>
          <w:rFonts w:ascii="Calibri Light" w:hAnsi="Calibri Light"/>
        </w:rPr>
        <w:t>Uesca</w:t>
      </w:r>
      <w:proofErr w:type="spellEnd"/>
      <w:r w:rsidRPr="002360B6">
        <w:rPr>
          <w:rFonts w:ascii="Calibri Light" w:hAnsi="Calibri Light"/>
        </w:rPr>
        <w:t xml:space="preserve"> y estará formada por al menos tres miembros, los cuales deberán ser técnicos de la plantilla de personal de la Comarca, debiendo uno de ellos actuar como secretario de la citada </w:t>
      </w:r>
      <w:r w:rsidRPr="002360B6">
        <w:rPr>
          <w:rFonts w:ascii="Calibri Light" w:hAnsi="Calibri Light"/>
        </w:rPr>
        <w:lastRenderedPageBreak/>
        <w:t>Comisión Técnica de Valoración. No podrán formar parte de esta comisión los cargos electos y el personal eventual, sin perjuicio de la composición que se derive de la normativa comunitaria aplicable.</w:t>
      </w:r>
    </w:p>
    <w:p w:rsidR="00615166"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t>La Comisión Técnica de Valoración evaluará las solicitudes presentadas y no excluidas, pudiendo requerir, a través del órgano instructor, la ampliación de la información contenida en la solicitud, así como solicitar los informes técnicos que estime convenientes.</w:t>
      </w:r>
    </w:p>
    <w:p w:rsidR="00615166" w:rsidRPr="002360B6" w:rsidRDefault="00615166" w:rsidP="00615166">
      <w:pPr>
        <w:pStyle w:val="Sinespaciado"/>
        <w:tabs>
          <w:tab w:val="left" w:pos="567"/>
        </w:tabs>
        <w:spacing w:after="240" w:line="360" w:lineRule="auto"/>
        <w:jc w:val="both"/>
        <w:rPr>
          <w:rFonts w:ascii="Century Gothic" w:hAnsi="Century Gothic"/>
          <w:color w:val="548DD4" w:themeColor="text2" w:themeTint="99"/>
        </w:rPr>
      </w:pPr>
      <w:r w:rsidRPr="002360B6">
        <w:rPr>
          <w:rFonts w:ascii="Calibri Light" w:hAnsi="Calibri Light"/>
        </w:rPr>
        <w:t xml:space="preserve">La Comisión Técnica de Valoración, tras la evaluación de las solicitudes presentadas de acuerdo con los criterios fijados en la convocatoria, emitirá un informe en el que figurarán la aplicación de los criterios de valoración y el orden preferente resultante. </w:t>
      </w:r>
    </w:p>
    <w:p w:rsidR="00615166" w:rsidRPr="002360B6" w:rsidRDefault="00615166" w:rsidP="00615166">
      <w:pPr>
        <w:pStyle w:val="Sinespaciado"/>
        <w:tabs>
          <w:tab w:val="left" w:pos="567"/>
        </w:tabs>
        <w:spacing w:after="120" w:line="360" w:lineRule="auto"/>
        <w:ind w:hanging="567"/>
        <w:jc w:val="both"/>
        <w:rPr>
          <w:rFonts w:ascii="Calibri Light" w:hAnsi="Calibri Light"/>
        </w:rPr>
      </w:pPr>
      <w:r w:rsidRPr="002360B6">
        <w:rPr>
          <w:rFonts w:ascii="Calibri Light" w:hAnsi="Calibri Light"/>
          <w:sz w:val="16"/>
          <w:szCs w:val="16"/>
        </w:rPr>
        <w:t>8.4.</w:t>
      </w:r>
      <w:r w:rsidRPr="002360B6">
        <w:rPr>
          <w:rFonts w:ascii="Calibri Light" w:hAnsi="Calibri Light"/>
        </w:rPr>
        <w:t xml:space="preserve"> </w:t>
      </w:r>
      <w:r w:rsidRPr="002360B6">
        <w:rPr>
          <w:rFonts w:ascii="Calibri Light" w:hAnsi="Calibri Light"/>
        </w:rPr>
        <w:tab/>
        <w:t>Criterios de valoración</w:t>
      </w:r>
    </w:p>
    <w:p w:rsidR="00615166"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t>Las subvenciones se evaluarán y concederán atendiendo a los siguientes criterios:</w:t>
      </w:r>
    </w:p>
    <w:p w:rsidR="00027260" w:rsidRPr="002360B6" w:rsidRDefault="00027260" w:rsidP="00027260">
      <w:pPr>
        <w:numPr>
          <w:ilvl w:val="0"/>
          <w:numId w:val="9"/>
        </w:numPr>
        <w:spacing w:line="360" w:lineRule="auto"/>
        <w:jc w:val="both"/>
        <w:rPr>
          <w:rFonts w:ascii="Calibri Light" w:hAnsi="Calibri Light" w:cs="Arial"/>
          <w:sz w:val="21"/>
          <w:szCs w:val="21"/>
        </w:rPr>
      </w:pPr>
      <w:r w:rsidRPr="002360B6">
        <w:rPr>
          <w:rFonts w:ascii="Calibri Light" w:hAnsi="Calibri Light" w:cs="Arial"/>
          <w:sz w:val="21"/>
          <w:szCs w:val="21"/>
        </w:rPr>
        <w:t>Dimensión comarcal. Si en la oferta de plazas, la organización ha contemplado expresamente la posibilidad de reservar plazas a niños procedentes de otras localidades de la Hoya, ponerlas disponibles a disposición de potenciales usuarios de otros municipios de la comarca o, sencillamente, dejar abierta la oferta a todos los habitantes de la Hoya de Huesca. 1 punto.</w:t>
      </w:r>
    </w:p>
    <w:p w:rsidR="00027260" w:rsidRPr="002360B6" w:rsidRDefault="00027260" w:rsidP="00027260">
      <w:pPr>
        <w:numPr>
          <w:ilvl w:val="0"/>
          <w:numId w:val="9"/>
        </w:numPr>
        <w:spacing w:line="360" w:lineRule="auto"/>
        <w:jc w:val="both"/>
        <w:rPr>
          <w:rFonts w:ascii="Calibri Light" w:hAnsi="Calibri Light" w:cs="Arial"/>
          <w:sz w:val="21"/>
          <w:szCs w:val="21"/>
        </w:rPr>
      </w:pPr>
      <w:r w:rsidRPr="002360B6">
        <w:rPr>
          <w:rFonts w:ascii="Calibri Light" w:hAnsi="Calibri Light" w:cs="Arial"/>
          <w:sz w:val="21"/>
          <w:szCs w:val="21"/>
        </w:rPr>
        <w:t>Ratio de plazas por monitor. Se calculará la ratio de niños por monitor, mediante una fórmula de cómputo semanal, al dividir para cada semana del proyecto el número de plazas ofertadas por el número de monitores contratados en ese mismo periodo. Los resultados de cada una de las ratios semanales se sumarán y el resultado se dividirá por el número de semanas. Cuando el resultado sea igual o menor a 6 se otorgarán 4 puntos; si el resultado es superior a 6 e igual o inferior a 10 se otorgarán 3 puntos; si el resultado es superior a 10 e igual o inferior a 13 se otorgarán 2 puntos; y si el resultado es superior a 13 e igual o inferior a 15 se otorgará 1 punto.</w:t>
      </w:r>
    </w:p>
    <w:p w:rsidR="00027260" w:rsidRPr="002360B6" w:rsidRDefault="00027260" w:rsidP="00027260">
      <w:pPr>
        <w:numPr>
          <w:ilvl w:val="0"/>
          <w:numId w:val="9"/>
        </w:numPr>
        <w:spacing w:line="360" w:lineRule="auto"/>
        <w:jc w:val="both"/>
        <w:rPr>
          <w:rFonts w:ascii="Calibri Light" w:hAnsi="Calibri Light" w:cs="Arial"/>
          <w:sz w:val="21"/>
          <w:szCs w:val="21"/>
        </w:rPr>
      </w:pPr>
      <w:r w:rsidRPr="002360B6">
        <w:rPr>
          <w:rFonts w:ascii="Calibri Light" w:hAnsi="Calibri Light" w:cs="Arial"/>
          <w:sz w:val="21"/>
          <w:szCs w:val="21"/>
        </w:rPr>
        <w:t>Ratio de plazas por población. Se calculará dividiendo el número de habitantes del municipio por el número medio de plazas ofertadas. El número medio de plazas ofertadas se calculará sumando el número de plazas ofertadas para cada semana de duración de la escuela y dividiéndolo por el número de semanas. El número de habitantes será el correspondiente al último padrón municipal publicado por el INE con anterioridad a la fecha de publicación de estas bases. Si el resultado de la ratio es igual o inferior a 10, se otorgarán 4 puntos; si el resultado es superior a 10 e igual o inferior a 20, se otorgarán 3 puntos; si el resultado es superior a 20 e igual o inferior a 40, se otorgarán 2 puntos; si el resultado es superior a 40 e igual o inferior a 75, se otorgará 1 punto.</w:t>
      </w:r>
    </w:p>
    <w:p w:rsidR="00027260" w:rsidRPr="002360B6" w:rsidRDefault="00027260" w:rsidP="00027260">
      <w:pPr>
        <w:numPr>
          <w:ilvl w:val="0"/>
          <w:numId w:val="9"/>
        </w:numPr>
        <w:spacing w:line="360" w:lineRule="auto"/>
        <w:jc w:val="both"/>
        <w:rPr>
          <w:rFonts w:ascii="Calibri Light" w:hAnsi="Calibri Light" w:cs="Arial"/>
          <w:sz w:val="21"/>
          <w:szCs w:val="21"/>
        </w:rPr>
      </w:pPr>
      <w:r w:rsidRPr="002360B6">
        <w:rPr>
          <w:rFonts w:ascii="Calibri Light" w:hAnsi="Calibri Light" w:cs="Arial"/>
          <w:sz w:val="21"/>
          <w:szCs w:val="21"/>
        </w:rPr>
        <w:t>Duración del servicio. Se otorgará 0,1 puntos por día de duración de la escuela de verano. Máximo de 2 puntos.</w:t>
      </w:r>
    </w:p>
    <w:p w:rsidR="00027260" w:rsidRPr="002360B6" w:rsidRDefault="00027260" w:rsidP="00027260">
      <w:pPr>
        <w:numPr>
          <w:ilvl w:val="0"/>
          <w:numId w:val="9"/>
        </w:numPr>
        <w:spacing w:line="360" w:lineRule="auto"/>
        <w:jc w:val="both"/>
        <w:rPr>
          <w:rFonts w:ascii="Calibri Light" w:hAnsi="Calibri Light" w:cs="Arial"/>
          <w:sz w:val="21"/>
          <w:szCs w:val="21"/>
        </w:rPr>
      </w:pPr>
      <w:r w:rsidRPr="002360B6">
        <w:rPr>
          <w:rFonts w:ascii="Calibri Light" w:hAnsi="Calibri Light" w:cs="Arial"/>
          <w:sz w:val="21"/>
          <w:szCs w:val="21"/>
        </w:rPr>
        <w:t xml:space="preserve">Amplitud de servicio horario. Se otorgará 0,25 puntos por hora de atención a los usuarios cada jornada. En caso de variaciones de servicio horario se hallará la media, sumando el total de horas </w:t>
      </w:r>
      <w:r w:rsidRPr="002360B6">
        <w:rPr>
          <w:rFonts w:ascii="Calibri Light" w:hAnsi="Calibri Light" w:cs="Arial"/>
          <w:sz w:val="21"/>
          <w:szCs w:val="21"/>
        </w:rPr>
        <w:lastRenderedPageBreak/>
        <w:t>prestadas en el conjunto de la escuela de verano y dividiéndola por el número de días. Máximo 2 puntos.</w:t>
      </w:r>
    </w:p>
    <w:p w:rsidR="00027260" w:rsidRPr="002360B6" w:rsidRDefault="00027260" w:rsidP="00027260">
      <w:pPr>
        <w:numPr>
          <w:ilvl w:val="0"/>
          <w:numId w:val="9"/>
        </w:numPr>
        <w:spacing w:line="360" w:lineRule="auto"/>
        <w:jc w:val="both"/>
        <w:rPr>
          <w:rFonts w:ascii="Calibri Light" w:hAnsi="Calibri Light" w:cs="Arial"/>
          <w:sz w:val="21"/>
          <w:szCs w:val="21"/>
        </w:rPr>
      </w:pPr>
      <w:r w:rsidRPr="002360B6">
        <w:rPr>
          <w:rFonts w:ascii="Calibri Light" w:hAnsi="Calibri Light" w:cs="Arial"/>
          <w:sz w:val="21"/>
          <w:szCs w:val="21"/>
        </w:rPr>
        <w:t>Servicios complementarios. Por oferta y prestación de servicio de comedor, se otorgará 0,5 puntos. Por oferta y prestación de servicio de transporte, se otorgará 0,5 puntos. Máximo 1 punto.</w:t>
      </w:r>
    </w:p>
    <w:p w:rsidR="00027260" w:rsidRPr="002360B6" w:rsidRDefault="00027260" w:rsidP="00027260">
      <w:pPr>
        <w:numPr>
          <w:ilvl w:val="0"/>
          <w:numId w:val="9"/>
        </w:numPr>
        <w:spacing w:line="360" w:lineRule="auto"/>
        <w:jc w:val="both"/>
        <w:rPr>
          <w:rFonts w:ascii="Calibri Light" w:hAnsi="Calibri Light" w:cs="Arial"/>
          <w:sz w:val="21"/>
          <w:szCs w:val="21"/>
        </w:rPr>
      </w:pPr>
      <w:r w:rsidRPr="002360B6">
        <w:rPr>
          <w:rFonts w:ascii="Calibri Light" w:hAnsi="Calibri Light" w:cs="Arial"/>
          <w:sz w:val="21"/>
          <w:szCs w:val="21"/>
        </w:rPr>
        <w:t>Distribución territorial. Como factor corrector para favorecer un reparto territorial equilibrado se establece un complemento de puntuación por el que, entre las solicitudes presentadas por una misma entidad, se otorgará 4 puntos a la solicitud con mayor puntuación tras la suma de todas las anteriores y, de forma consecutiva y descendente, 3 puntos a la siguiente, 2 puntos y 1 punto, dejando sin puntos añadidos a todas las demás. En caso de empate en puntuación dentro de la misma entidad, se otorgará el valor superior correspondiente a aquella que hubiera obtenido mayor puntuación en el apartado a), luego en el b), luego en c), luego en el d), a continuación, en el e), después en f) y finalmente en el apartado g). Si persistiera la igualdad, entonces se resolvería por sorteo.</w:t>
      </w:r>
    </w:p>
    <w:p w:rsidR="00615166" w:rsidRPr="002360B6" w:rsidRDefault="00615166" w:rsidP="00615166">
      <w:pPr>
        <w:pStyle w:val="Sinespaciado"/>
        <w:tabs>
          <w:tab w:val="left" w:pos="567"/>
        </w:tabs>
        <w:spacing w:after="240"/>
        <w:ind w:hanging="567"/>
        <w:jc w:val="both"/>
        <w:rPr>
          <w:rFonts w:ascii="Century Gothic" w:hAnsi="Century Gothic"/>
          <w:color w:val="548DD4" w:themeColor="text2" w:themeTint="99"/>
        </w:rPr>
      </w:pPr>
    </w:p>
    <w:p w:rsidR="00615166" w:rsidRPr="002360B6" w:rsidRDefault="00615166" w:rsidP="00615166">
      <w:pPr>
        <w:pStyle w:val="Sinespaciado"/>
        <w:tabs>
          <w:tab w:val="left" w:pos="567"/>
        </w:tabs>
        <w:spacing w:after="240"/>
        <w:ind w:hanging="567"/>
        <w:jc w:val="both"/>
        <w:rPr>
          <w:rFonts w:ascii="Century Gothic" w:hAnsi="Century Gothic"/>
          <w:color w:val="548DD4" w:themeColor="text2" w:themeTint="99"/>
        </w:rPr>
      </w:pPr>
    </w:p>
    <w:p w:rsidR="00615166" w:rsidRPr="002360B6" w:rsidRDefault="00615166" w:rsidP="00615166">
      <w:pPr>
        <w:pStyle w:val="Sinespaciado"/>
        <w:tabs>
          <w:tab w:val="left" w:pos="567"/>
        </w:tabs>
        <w:spacing w:after="240"/>
        <w:ind w:hanging="567"/>
        <w:jc w:val="both"/>
        <w:rPr>
          <w:rFonts w:ascii="Century Gothic" w:hAnsi="Century Gothic"/>
          <w:color w:val="548DD4" w:themeColor="text2" w:themeTint="99"/>
        </w:rPr>
      </w:pPr>
      <w:r w:rsidRPr="002360B6">
        <w:rPr>
          <w:rFonts w:ascii="Century Gothic" w:hAnsi="Century Gothic"/>
          <w:color w:val="548DD4" w:themeColor="text2" w:themeTint="99"/>
        </w:rPr>
        <w:t>9</w:t>
      </w:r>
      <w:r w:rsidRPr="002360B6">
        <w:rPr>
          <w:rFonts w:ascii="Century Gothic" w:hAnsi="Century Gothic"/>
          <w:color w:val="548DD4" w:themeColor="text2" w:themeTint="99"/>
        </w:rPr>
        <w:tab/>
        <w:t>OTORGAMIENTO DE LAS SUBVENCIONES</w:t>
      </w:r>
    </w:p>
    <w:p w:rsidR="00615166" w:rsidRPr="002360B6" w:rsidRDefault="00615166" w:rsidP="00615166">
      <w:pPr>
        <w:pStyle w:val="Sinespaciado"/>
        <w:tabs>
          <w:tab w:val="left" w:pos="567"/>
        </w:tabs>
        <w:spacing w:after="120" w:line="360" w:lineRule="auto"/>
        <w:ind w:hanging="567"/>
        <w:jc w:val="both"/>
        <w:rPr>
          <w:rFonts w:ascii="Calibri Light" w:hAnsi="Calibri Light"/>
        </w:rPr>
      </w:pPr>
      <w:r w:rsidRPr="002360B6">
        <w:rPr>
          <w:rFonts w:ascii="Calibri Light" w:hAnsi="Calibri Light"/>
          <w:sz w:val="16"/>
          <w:szCs w:val="16"/>
        </w:rPr>
        <w:t>9.1.</w:t>
      </w:r>
      <w:r w:rsidRPr="002360B6">
        <w:rPr>
          <w:rFonts w:ascii="Calibri Light" w:hAnsi="Calibri Light"/>
        </w:rPr>
        <w:t xml:space="preserve"> </w:t>
      </w:r>
      <w:r w:rsidRPr="002360B6">
        <w:rPr>
          <w:rFonts w:ascii="Calibri Light" w:hAnsi="Calibri Light"/>
        </w:rPr>
        <w:tab/>
        <w:t>Propuesta de resolución</w:t>
      </w:r>
    </w:p>
    <w:p w:rsidR="00615166"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t>El órgano instructor, a la vista del expediente e informe evacuado por la Comisión Técnica de Valoración, efectuará la propuesta de resolución provisional, debidamente motivada, que será notificada.</w:t>
      </w:r>
    </w:p>
    <w:p w:rsidR="00615166"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t>Para aquellas solicitudes que, cumpliendo con los requisitos, no hayan sido estimadas por superar la cuantía máxima del crédito fijado en la convocatoria, se elaborará una relación ordenada con indicación de la puntuación otorgada a cada una de ellas ante la posibilidad de renuncia por parte de alguno de los beneficiarios.</w:t>
      </w:r>
    </w:p>
    <w:p w:rsidR="00615166"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t>Cuando el importe de la subvención que se determine en la propuesta de resolución provisional sea inferior al importe solicitado, se instará a la reformulación de las solicitudes, debiendo respetar en todo caso el objeto, condición y finalidad de la subvención.</w:t>
      </w:r>
    </w:p>
    <w:p w:rsidR="00615166"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t>En el supuesto de que la propuesta de resolución provisional se formule sin que figuren en el procedimiento ni se hayan sido tenido en cuenta en la resolución otros hechos ni otras alegaciones y pruebas que las aducidas por el interesado, se prescindirá del trámite de audiencia y dicha propuesta de resolución provisional devendrá definitiva, debiendo hacerse constar en la redacción de la propuesta tales circunstancias.</w:t>
      </w:r>
    </w:p>
    <w:p w:rsidR="00615166"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lastRenderedPageBreak/>
        <w:t>Finalizado, en su caso, el trámite de audiencia y examinadas las alegaciones presentadas por los interesados, el órgano instructor formulará la propuesta de resolución definitiva en la que se expresará el solicitante o solicitantes para los que se propone la concesión de subvenciones y su cuantía, especificando los criterios de valoración utilizados en la evaluación. Si como consecuencia de las alegaciones se apreciara la necesidad de modificar la evaluación, será la comisión de valoración el órgano encargado de hacerlo.</w:t>
      </w:r>
    </w:p>
    <w:p w:rsidR="00615166"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t xml:space="preserve">Una vez formulada la propuesta de resolución definitiva, ésta se notificará a todos los interesados mediante publicación en la web de la Comarca Hoya de </w:t>
      </w:r>
      <w:proofErr w:type="spellStart"/>
      <w:r w:rsidRPr="002360B6">
        <w:rPr>
          <w:rFonts w:ascii="Calibri Light" w:hAnsi="Calibri Light"/>
        </w:rPr>
        <w:t>Huesca|Plana</w:t>
      </w:r>
      <w:proofErr w:type="spellEnd"/>
      <w:r w:rsidRPr="002360B6">
        <w:rPr>
          <w:rFonts w:ascii="Calibri Light" w:hAnsi="Calibri Light"/>
        </w:rPr>
        <w:t xml:space="preserve"> de </w:t>
      </w:r>
      <w:proofErr w:type="spellStart"/>
      <w:r w:rsidRPr="002360B6">
        <w:rPr>
          <w:rFonts w:ascii="Calibri Light" w:hAnsi="Calibri Light"/>
        </w:rPr>
        <w:t>Uesca</w:t>
      </w:r>
      <w:proofErr w:type="spellEnd"/>
      <w:r w:rsidRPr="002360B6">
        <w:rPr>
          <w:rFonts w:ascii="Calibri Light" w:hAnsi="Calibri Light"/>
        </w:rPr>
        <w:t xml:space="preserve"> y en la Base de Datos Nacional de Subvenciones. </w:t>
      </w:r>
    </w:p>
    <w:p w:rsidR="00615166"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t>Las propuestas de resolución, tanto provisional como definitiva, no crean derecho alguno a favor del beneficiario propuesto, frente a la Comarca Hoya de Huesca, mientras no se le haya notificado la resolución de concesión.</w:t>
      </w:r>
    </w:p>
    <w:p w:rsidR="00615166" w:rsidRPr="002360B6" w:rsidRDefault="00615166" w:rsidP="00615166">
      <w:pPr>
        <w:pStyle w:val="Sinespaciado"/>
        <w:tabs>
          <w:tab w:val="left" w:pos="567"/>
        </w:tabs>
        <w:spacing w:after="120" w:line="360" w:lineRule="auto"/>
        <w:ind w:hanging="567"/>
        <w:jc w:val="both"/>
        <w:rPr>
          <w:rFonts w:ascii="Calibri Light" w:hAnsi="Calibri Light"/>
          <w:sz w:val="16"/>
          <w:szCs w:val="16"/>
        </w:rPr>
      </w:pPr>
    </w:p>
    <w:p w:rsidR="00615166" w:rsidRPr="002360B6" w:rsidRDefault="00615166" w:rsidP="00615166">
      <w:pPr>
        <w:pStyle w:val="Sinespaciado"/>
        <w:tabs>
          <w:tab w:val="left" w:pos="567"/>
        </w:tabs>
        <w:spacing w:after="120" w:line="360" w:lineRule="auto"/>
        <w:ind w:hanging="567"/>
        <w:jc w:val="both"/>
        <w:rPr>
          <w:rFonts w:ascii="Calibri Light" w:hAnsi="Calibri Light"/>
          <w:sz w:val="16"/>
          <w:szCs w:val="16"/>
        </w:rPr>
      </w:pPr>
    </w:p>
    <w:p w:rsidR="00615166" w:rsidRPr="002360B6" w:rsidRDefault="00615166" w:rsidP="00615166">
      <w:pPr>
        <w:pStyle w:val="Sinespaciado"/>
        <w:tabs>
          <w:tab w:val="left" w:pos="567"/>
        </w:tabs>
        <w:spacing w:after="120" w:line="360" w:lineRule="auto"/>
        <w:ind w:hanging="567"/>
        <w:jc w:val="both"/>
        <w:rPr>
          <w:rFonts w:ascii="Calibri Light" w:hAnsi="Calibri Light"/>
        </w:rPr>
      </w:pPr>
      <w:r w:rsidRPr="002360B6">
        <w:rPr>
          <w:rFonts w:ascii="Calibri Light" w:hAnsi="Calibri Light"/>
          <w:sz w:val="16"/>
          <w:szCs w:val="16"/>
        </w:rPr>
        <w:t>9.2.</w:t>
      </w:r>
      <w:r w:rsidRPr="002360B6">
        <w:rPr>
          <w:rFonts w:ascii="Calibri Light" w:hAnsi="Calibri Light"/>
        </w:rPr>
        <w:t xml:space="preserve"> </w:t>
      </w:r>
      <w:r w:rsidRPr="002360B6">
        <w:rPr>
          <w:rFonts w:ascii="Calibri Light" w:hAnsi="Calibri Light"/>
        </w:rPr>
        <w:tab/>
        <w:t>Resolución de Presidencia</w:t>
      </w:r>
    </w:p>
    <w:p w:rsidR="00615166"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t xml:space="preserve">Las subvenciones serán otorgadas mediante resolución de la Presidencia de la Comarca Hoya de </w:t>
      </w:r>
      <w:proofErr w:type="spellStart"/>
      <w:r w:rsidRPr="002360B6">
        <w:rPr>
          <w:rFonts w:ascii="Calibri Light" w:hAnsi="Calibri Light"/>
        </w:rPr>
        <w:t>Huesca|Plana</w:t>
      </w:r>
      <w:proofErr w:type="spellEnd"/>
      <w:r w:rsidRPr="002360B6">
        <w:rPr>
          <w:rFonts w:ascii="Calibri Light" w:hAnsi="Calibri Light"/>
        </w:rPr>
        <w:t xml:space="preserve"> de </w:t>
      </w:r>
      <w:proofErr w:type="spellStart"/>
      <w:r w:rsidRPr="002360B6">
        <w:rPr>
          <w:rFonts w:ascii="Calibri Light" w:hAnsi="Calibri Light"/>
        </w:rPr>
        <w:t>Uesca</w:t>
      </w:r>
      <w:proofErr w:type="spellEnd"/>
      <w:r w:rsidRPr="002360B6">
        <w:rPr>
          <w:rFonts w:ascii="Calibri Light" w:hAnsi="Calibri Light"/>
        </w:rPr>
        <w:t>, que se dictará en el plazo máximo de seis meses desde la finalización del plazo de presentación de solicitudes. Transcurrido el plazo máximo sin que haya notificado la resolución, los interesados podrán entender desestimada la solicitud por silencio administrativo, conforme a lo establecido en el artículo 25 de la Ley 39/2015, de 1 de octubre.</w:t>
      </w:r>
    </w:p>
    <w:p w:rsidR="00615166"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t xml:space="preserve">La resolución será motivada y, además de contener el solicitante o relación de solicitantes a los que se concede la subvención, hará constar, en su caso, de manera expresa y fundamentada, la desestimación del resto de solicitudes y la no concesión por </w:t>
      </w:r>
      <w:proofErr w:type="spellStart"/>
      <w:r w:rsidRPr="002360B6">
        <w:rPr>
          <w:rFonts w:ascii="Calibri Light" w:hAnsi="Calibri Light"/>
        </w:rPr>
        <w:t>desestimiento</w:t>
      </w:r>
      <w:proofErr w:type="spellEnd"/>
      <w:r w:rsidRPr="002360B6">
        <w:rPr>
          <w:rFonts w:ascii="Calibri Light" w:hAnsi="Calibri Light"/>
        </w:rPr>
        <w:t>, renuncia a su derecho o imposibilidad material sobrevenida, practicándose la misma a todos los interesados.</w:t>
      </w:r>
    </w:p>
    <w:p w:rsidR="00615166"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t>Será un acto unilateral y discrecional, afecto al cumplimiento por el beneficiario del objeto y de las condiciones de la subvención. Toda alteración de las condiciones tenidas en consideración para la concesión de la subvención podrá dar lugar a la modificación de la subvención.</w:t>
      </w:r>
    </w:p>
    <w:p w:rsidR="00615166"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t>La resolución de concesión pondrá fin a la vía administrativa, a efectos de la interposición de los recursos administrativos que procedan de conformidad con lo dispuesto en Ley 39/2015, de 1 de octubre.</w:t>
      </w:r>
    </w:p>
    <w:p w:rsidR="00615166" w:rsidRPr="002360B6" w:rsidRDefault="00615166" w:rsidP="00615166">
      <w:pPr>
        <w:pStyle w:val="Sinespaciado"/>
        <w:tabs>
          <w:tab w:val="left" w:pos="567"/>
        </w:tabs>
        <w:spacing w:after="240"/>
        <w:ind w:hanging="567"/>
        <w:jc w:val="both"/>
        <w:rPr>
          <w:rFonts w:ascii="Century Gothic" w:hAnsi="Century Gothic"/>
          <w:color w:val="548DD4" w:themeColor="text2" w:themeTint="99"/>
        </w:rPr>
      </w:pPr>
      <w:r w:rsidRPr="002360B6">
        <w:rPr>
          <w:rFonts w:ascii="Century Gothic" w:hAnsi="Century Gothic"/>
          <w:color w:val="548DD4" w:themeColor="text2" w:themeTint="99"/>
        </w:rPr>
        <w:t xml:space="preserve">10 </w:t>
      </w:r>
      <w:r w:rsidRPr="002360B6">
        <w:rPr>
          <w:rFonts w:ascii="Century Gothic" w:hAnsi="Century Gothic"/>
          <w:color w:val="548DD4" w:themeColor="text2" w:themeTint="99"/>
        </w:rPr>
        <w:tab/>
        <w:t>ACEPTACIÓN</w:t>
      </w:r>
    </w:p>
    <w:p w:rsidR="00615166"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lastRenderedPageBreak/>
        <w:t>Transcurridos diez días desde la notificación de la concesión sin que el beneficiario haya manifestado lo contrario, se entenderá que acepta la subvención en todos sus términos, sin perjuicio de los recursos que pueda interponer contra la resolución.</w:t>
      </w:r>
    </w:p>
    <w:p w:rsidR="00615166" w:rsidRPr="002360B6" w:rsidRDefault="00615166" w:rsidP="00615166">
      <w:pPr>
        <w:pStyle w:val="Sinespaciado"/>
        <w:tabs>
          <w:tab w:val="left" w:pos="567"/>
        </w:tabs>
        <w:spacing w:after="240"/>
        <w:ind w:hanging="567"/>
        <w:jc w:val="both"/>
        <w:rPr>
          <w:rFonts w:ascii="Century Gothic" w:hAnsi="Century Gothic"/>
          <w:color w:val="548DD4" w:themeColor="text2" w:themeTint="99"/>
        </w:rPr>
      </w:pPr>
      <w:r w:rsidRPr="002360B6">
        <w:rPr>
          <w:rFonts w:ascii="Century Gothic" w:hAnsi="Century Gothic"/>
          <w:color w:val="548DD4" w:themeColor="text2" w:themeTint="99"/>
        </w:rPr>
        <w:t xml:space="preserve">11 </w:t>
      </w:r>
      <w:r w:rsidRPr="002360B6">
        <w:rPr>
          <w:rFonts w:ascii="Century Gothic" w:hAnsi="Century Gothic"/>
          <w:color w:val="548DD4" w:themeColor="text2" w:themeTint="99"/>
        </w:rPr>
        <w:tab/>
        <w:t>OBLIGACIONES DEL BENEFICIARIO</w:t>
      </w:r>
    </w:p>
    <w:p w:rsidR="00615166"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t>El otorgamiento y aceptación de la subvención supone la asunción por el beneficiario de las siguientes obligaciones, además de las que se pudieran establecer en la resolución de la concesión:</w:t>
      </w:r>
    </w:p>
    <w:p w:rsidR="00615166" w:rsidRPr="002360B6" w:rsidRDefault="00615166" w:rsidP="00615166">
      <w:pPr>
        <w:pStyle w:val="Sinespaciado"/>
        <w:numPr>
          <w:ilvl w:val="0"/>
          <w:numId w:val="35"/>
        </w:numPr>
        <w:spacing w:after="240" w:line="360" w:lineRule="auto"/>
        <w:jc w:val="both"/>
        <w:rPr>
          <w:rFonts w:ascii="Calibri Light" w:hAnsi="Calibri Light"/>
        </w:rPr>
      </w:pPr>
      <w:r w:rsidRPr="002360B6">
        <w:rPr>
          <w:rFonts w:ascii="Calibri Light" w:hAnsi="Calibri Light"/>
        </w:rPr>
        <w:t>Realizar la actividad que fundamenta la concesión de la subvención en las condiciones en ella establecidas.</w:t>
      </w:r>
    </w:p>
    <w:p w:rsidR="00615166" w:rsidRPr="002360B6" w:rsidRDefault="00615166" w:rsidP="00615166">
      <w:pPr>
        <w:pStyle w:val="Sinespaciado"/>
        <w:numPr>
          <w:ilvl w:val="0"/>
          <w:numId w:val="35"/>
        </w:numPr>
        <w:spacing w:after="240" w:line="360" w:lineRule="auto"/>
        <w:jc w:val="both"/>
        <w:rPr>
          <w:rFonts w:ascii="Calibri Light" w:hAnsi="Calibri Light"/>
        </w:rPr>
      </w:pPr>
      <w:r w:rsidRPr="002360B6">
        <w:rPr>
          <w:rFonts w:ascii="Calibri Light" w:hAnsi="Calibri Light"/>
        </w:rPr>
        <w:t>Justificar la realidad de los gastos realizados mediante los documentos correspondientes, en los plazos y condiciones que se determinen en la resolución de concesión.</w:t>
      </w:r>
    </w:p>
    <w:p w:rsidR="00615166" w:rsidRPr="002360B6" w:rsidRDefault="00615166" w:rsidP="00615166">
      <w:pPr>
        <w:pStyle w:val="Sinespaciado"/>
        <w:numPr>
          <w:ilvl w:val="0"/>
          <w:numId w:val="35"/>
        </w:numPr>
        <w:spacing w:after="240" w:line="360" w:lineRule="auto"/>
        <w:jc w:val="both"/>
        <w:rPr>
          <w:rFonts w:ascii="Calibri Light" w:hAnsi="Calibri Light"/>
        </w:rPr>
      </w:pPr>
      <w:r w:rsidRPr="002360B6">
        <w:rPr>
          <w:rFonts w:ascii="Calibri Light" w:hAnsi="Calibri Light"/>
        </w:rPr>
        <w:t xml:space="preserve">Comunicar a la Comarca Hoya de </w:t>
      </w:r>
      <w:proofErr w:type="spellStart"/>
      <w:r w:rsidRPr="002360B6">
        <w:rPr>
          <w:rFonts w:ascii="Calibri Light" w:hAnsi="Calibri Light"/>
        </w:rPr>
        <w:t>Huesca|Plana</w:t>
      </w:r>
      <w:proofErr w:type="spellEnd"/>
      <w:r w:rsidRPr="002360B6">
        <w:rPr>
          <w:rFonts w:ascii="Calibri Light" w:hAnsi="Calibri Light"/>
        </w:rPr>
        <w:t xml:space="preserve"> de </w:t>
      </w:r>
      <w:proofErr w:type="spellStart"/>
      <w:r w:rsidRPr="002360B6">
        <w:rPr>
          <w:rFonts w:ascii="Calibri Light" w:hAnsi="Calibri Light"/>
        </w:rPr>
        <w:t>Uesca</w:t>
      </w:r>
      <w:proofErr w:type="spellEnd"/>
      <w:r w:rsidRPr="002360B6">
        <w:rPr>
          <w:rFonts w:ascii="Calibri Light" w:hAnsi="Calibri Light"/>
        </w:rPr>
        <w:t xml:space="preserve"> cualquier eventualidad sobrevenida a la actividad o proyecto subvencionado que afecte a su realización.</w:t>
      </w:r>
    </w:p>
    <w:p w:rsidR="00615166" w:rsidRPr="002360B6" w:rsidRDefault="00615166" w:rsidP="00615166">
      <w:pPr>
        <w:pStyle w:val="Sinespaciado"/>
        <w:numPr>
          <w:ilvl w:val="0"/>
          <w:numId w:val="35"/>
        </w:numPr>
        <w:spacing w:after="240" w:line="360" w:lineRule="auto"/>
        <w:jc w:val="both"/>
        <w:rPr>
          <w:rFonts w:ascii="Calibri Light" w:hAnsi="Calibri Light"/>
        </w:rPr>
      </w:pPr>
      <w:r w:rsidRPr="002360B6">
        <w:rPr>
          <w:rFonts w:ascii="Calibri Light" w:hAnsi="Calibri Light"/>
        </w:rPr>
        <w:t>Admitir las medidas de evaluación y seguimiento sobre la aplicación de las cantidades concedidas que en su momento se puedan arbitrar.</w:t>
      </w:r>
    </w:p>
    <w:p w:rsidR="00615166" w:rsidRPr="002360B6" w:rsidRDefault="00615166" w:rsidP="00615166">
      <w:pPr>
        <w:pStyle w:val="Sinespaciado"/>
        <w:numPr>
          <w:ilvl w:val="0"/>
          <w:numId w:val="35"/>
        </w:numPr>
        <w:spacing w:after="240" w:line="360" w:lineRule="auto"/>
        <w:jc w:val="both"/>
        <w:rPr>
          <w:rFonts w:ascii="Calibri Light" w:hAnsi="Calibri Light"/>
        </w:rPr>
      </w:pPr>
      <w:r w:rsidRPr="002360B6">
        <w:rPr>
          <w:rFonts w:ascii="Calibri Light" w:hAnsi="Calibri Light"/>
        </w:rPr>
        <w:t>Facilitar cuanta información le sea requerida por el Tribunal de Cuentas, por el órgano concedente de la subvención y por los demás órganos de fiscalización y control en función de sus respectivas competencias.</w:t>
      </w:r>
    </w:p>
    <w:p w:rsidR="00615166" w:rsidRPr="002360B6" w:rsidRDefault="00615166" w:rsidP="00615166">
      <w:pPr>
        <w:pStyle w:val="Sinespaciado"/>
        <w:numPr>
          <w:ilvl w:val="0"/>
          <w:numId w:val="35"/>
        </w:numPr>
        <w:spacing w:after="240" w:line="360" w:lineRule="auto"/>
        <w:jc w:val="both"/>
        <w:rPr>
          <w:rFonts w:ascii="Calibri Light" w:hAnsi="Calibri Light"/>
        </w:rPr>
      </w:pPr>
      <w:r w:rsidRPr="002360B6">
        <w:rPr>
          <w:rFonts w:ascii="Calibri Light" w:hAnsi="Calibri Light"/>
        </w:rPr>
        <w:t xml:space="preserve">Estar al corriente en el cumplimiento de las obligaciones tributarias o frente a la Seguridad Social y no hallarse incurso en procedimiento de cobro por vía de apremio de deudas contraídas con la Comarca Hoya de </w:t>
      </w:r>
      <w:proofErr w:type="spellStart"/>
      <w:r w:rsidRPr="002360B6">
        <w:rPr>
          <w:rFonts w:ascii="Calibri Light" w:hAnsi="Calibri Light"/>
        </w:rPr>
        <w:t>Huesca|Plana</w:t>
      </w:r>
      <w:proofErr w:type="spellEnd"/>
      <w:r w:rsidRPr="002360B6">
        <w:rPr>
          <w:rFonts w:ascii="Calibri Light" w:hAnsi="Calibri Light"/>
        </w:rPr>
        <w:t xml:space="preserve"> de </w:t>
      </w:r>
      <w:proofErr w:type="spellStart"/>
      <w:r w:rsidRPr="002360B6">
        <w:rPr>
          <w:rFonts w:ascii="Calibri Light" w:hAnsi="Calibri Light"/>
        </w:rPr>
        <w:t>Uesca</w:t>
      </w:r>
      <w:proofErr w:type="spellEnd"/>
      <w:r w:rsidRPr="002360B6">
        <w:rPr>
          <w:rFonts w:ascii="Calibri Light" w:hAnsi="Calibri Light"/>
        </w:rPr>
        <w:t xml:space="preserve">. </w:t>
      </w:r>
    </w:p>
    <w:p w:rsidR="00615166" w:rsidRPr="002360B6" w:rsidRDefault="00615166" w:rsidP="00615166">
      <w:pPr>
        <w:pStyle w:val="Sinespaciado"/>
        <w:numPr>
          <w:ilvl w:val="0"/>
          <w:numId w:val="35"/>
        </w:numPr>
        <w:spacing w:after="240" w:line="360" w:lineRule="auto"/>
        <w:jc w:val="both"/>
        <w:rPr>
          <w:rFonts w:ascii="Calibri Light" w:hAnsi="Calibri Light"/>
        </w:rPr>
      </w:pPr>
      <w:r w:rsidRPr="002360B6">
        <w:rPr>
          <w:rFonts w:ascii="Calibri Light" w:hAnsi="Calibri Light"/>
        </w:rPr>
        <w:t>Acreditar el cumplimiento de las circunstancias previstas en el artículo 9.c) de la Ley 5/2015, de 25 de marzo, de Subvenciones de Aragón.</w:t>
      </w:r>
    </w:p>
    <w:p w:rsidR="00615166" w:rsidRPr="002360B6" w:rsidRDefault="00615166" w:rsidP="00615166">
      <w:pPr>
        <w:pStyle w:val="Sinespaciado"/>
        <w:numPr>
          <w:ilvl w:val="0"/>
          <w:numId w:val="35"/>
        </w:numPr>
        <w:spacing w:after="240" w:line="360" w:lineRule="auto"/>
        <w:jc w:val="both"/>
        <w:rPr>
          <w:rFonts w:ascii="Calibri Light" w:hAnsi="Calibri Light"/>
        </w:rPr>
      </w:pPr>
      <w:r w:rsidRPr="002360B6">
        <w:rPr>
          <w:rFonts w:ascii="Calibri Light" w:hAnsi="Calibri Light"/>
        </w:rPr>
        <w:t>No estar incurso en prohibiciones para obtener la condición de beneficiario de subvenciones señaladas en los apartados 2 y 3 del artículo 13 de la ley 13/2003, de 17 de noviembre.</w:t>
      </w:r>
    </w:p>
    <w:p w:rsidR="00615166" w:rsidRPr="002360B6" w:rsidRDefault="00615166" w:rsidP="00615166">
      <w:pPr>
        <w:pStyle w:val="Sinespaciado"/>
        <w:numPr>
          <w:ilvl w:val="0"/>
          <w:numId w:val="35"/>
        </w:numPr>
        <w:spacing w:after="240" w:line="360" w:lineRule="auto"/>
        <w:jc w:val="both"/>
        <w:rPr>
          <w:rFonts w:ascii="Calibri Light" w:hAnsi="Calibri Light"/>
        </w:rPr>
      </w:pPr>
      <w:r w:rsidRPr="002360B6">
        <w:rPr>
          <w:rFonts w:ascii="Calibri Light" w:hAnsi="Calibri Light"/>
        </w:rPr>
        <w:t xml:space="preserve">Incluir el logotipo oficial de la Comarca Hoya de </w:t>
      </w:r>
      <w:proofErr w:type="spellStart"/>
      <w:r w:rsidRPr="002360B6">
        <w:rPr>
          <w:rFonts w:ascii="Calibri Light" w:hAnsi="Calibri Light"/>
        </w:rPr>
        <w:t>Huesca|Plana</w:t>
      </w:r>
      <w:proofErr w:type="spellEnd"/>
      <w:r w:rsidRPr="002360B6">
        <w:rPr>
          <w:rFonts w:ascii="Calibri Light" w:hAnsi="Calibri Light"/>
        </w:rPr>
        <w:t xml:space="preserve"> de </w:t>
      </w:r>
      <w:proofErr w:type="spellStart"/>
      <w:r w:rsidRPr="002360B6">
        <w:rPr>
          <w:rFonts w:ascii="Calibri Light" w:hAnsi="Calibri Light"/>
        </w:rPr>
        <w:t>Uesca</w:t>
      </w:r>
      <w:proofErr w:type="spellEnd"/>
      <w:r w:rsidRPr="002360B6">
        <w:rPr>
          <w:rFonts w:ascii="Calibri Light" w:hAnsi="Calibri Light"/>
        </w:rPr>
        <w:t xml:space="preserve"> en todo el material gráfico que se publique para la difusión del evento y dejar constancia del apoyo de la institución al evento en cualquier comparecencia en medios y actos públicos, siempre que éstos se realicen con posterioridad a la concesión de la subvención. Para el correcto uso y aplicación de la marca corporativa en los materiales de difusión, publicidad y comunicación puede solicitarse asesoría al Servicio de Comunicación de la Comarca Hoya de </w:t>
      </w:r>
      <w:proofErr w:type="spellStart"/>
      <w:r w:rsidRPr="002360B6">
        <w:rPr>
          <w:rFonts w:ascii="Calibri Light" w:hAnsi="Calibri Light"/>
        </w:rPr>
        <w:t>Huesca|Plana</w:t>
      </w:r>
      <w:proofErr w:type="spellEnd"/>
      <w:r w:rsidRPr="002360B6">
        <w:rPr>
          <w:rFonts w:ascii="Calibri Light" w:hAnsi="Calibri Light"/>
        </w:rPr>
        <w:t xml:space="preserve"> de </w:t>
      </w:r>
      <w:proofErr w:type="spellStart"/>
      <w:r w:rsidRPr="002360B6">
        <w:rPr>
          <w:rFonts w:ascii="Calibri Light" w:hAnsi="Calibri Light"/>
        </w:rPr>
        <w:t>Uesca</w:t>
      </w:r>
      <w:proofErr w:type="spellEnd"/>
      <w:r w:rsidRPr="002360B6">
        <w:rPr>
          <w:rFonts w:ascii="Calibri Light" w:hAnsi="Calibri Light"/>
        </w:rPr>
        <w:t>.</w:t>
      </w:r>
    </w:p>
    <w:p w:rsidR="00615166" w:rsidRPr="002360B6" w:rsidRDefault="00615166" w:rsidP="00615166">
      <w:pPr>
        <w:pStyle w:val="Sinespaciado"/>
        <w:tabs>
          <w:tab w:val="left" w:pos="567"/>
        </w:tabs>
        <w:spacing w:after="240"/>
        <w:ind w:hanging="567"/>
        <w:jc w:val="both"/>
        <w:rPr>
          <w:rFonts w:ascii="Century Gothic" w:hAnsi="Century Gothic"/>
          <w:color w:val="548DD4" w:themeColor="text2" w:themeTint="99"/>
        </w:rPr>
      </w:pPr>
      <w:r w:rsidRPr="002360B6">
        <w:rPr>
          <w:rFonts w:ascii="Century Gothic" w:hAnsi="Century Gothic"/>
          <w:color w:val="548DD4" w:themeColor="text2" w:themeTint="99"/>
        </w:rPr>
        <w:lastRenderedPageBreak/>
        <w:t xml:space="preserve">12 </w:t>
      </w:r>
      <w:r w:rsidRPr="002360B6">
        <w:rPr>
          <w:rFonts w:ascii="Century Gothic" w:hAnsi="Century Gothic"/>
          <w:color w:val="548DD4" w:themeColor="text2" w:themeTint="99"/>
        </w:rPr>
        <w:tab/>
        <w:t>MODIFICACIÓN Y RENUNCIA</w:t>
      </w:r>
    </w:p>
    <w:p w:rsidR="00615166" w:rsidRPr="002360B6" w:rsidRDefault="00615166" w:rsidP="00615166">
      <w:pPr>
        <w:pStyle w:val="Sinespaciado"/>
        <w:tabs>
          <w:tab w:val="left" w:pos="567"/>
        </w:tabs>
        <w:spacing w:after="120" w:line="360" w:lineRule="auto"/>
        <w:ind w:hanging="567"/>
        <w:jc w:val="both"/>
        <w:rPr>
          <w:rFonts w:ascii="Calibri Light" w:hAnsi="Calibri Light"/>
        </w:rPr>
      </w:pPr>
      <w:r w:rsidRPr="002360B6">
        <w:rPr>
          <w:rFonts w:ascii="Calibri Light" w:hAnsi="Calibri Light"/>
          <w:sz w:val="16"/>
          <w:szCs w:val="16"/>
        </w:rPr>
        <w:t>12.1.</w:t>
      </w:r>
      <w:r w:rsidRPr="002360B6">
        <w:rPr>
          <w:rFonts w:ascii="Calibri Light" w:hAnsi="Calibri Light"/>
        </w:rPr>
        <w:tab/>
        <w:t>Modificación.</w:t>
      </w:r>
    </w:p>
    <w:p w:rsidR="00615166"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t xml:space="preserve">La resolución o acuerdo de concesión se podrá modificar, a solicitud motivada del beneficiario, cuando circunstancias sobrevenidas e imprevisibles supongan una alteración de las condiciones tenidas en cuenta para la concesión de la subvención y siempre que las mismas no desvirtúen la naturaleza u objetivos de la subvención concedida, que los cambios propuestos no hubieran implicado una disminución en el resultado final obtenido en el proceso de valoración y baremación y que la modificación no dañe derechos de terceros. </w:t>
      </w:r>
    </w:p>
    <w:p w:rsidR="00615166"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t>En todo caso, la solicitud deberá motivar las causas de la modificación, explicitar los cambios que se proponen y presentarse con una antelación mínima de treinta días a la finalización del plazo de justificación y, al menos, quince días antes de la fecha de realización indicada en la memoria explicativa y documentación anexa a la solicitud de subvención como inicio del proyecto o actividad. Estas modificaciones sólo pueden suponer cambios de índole (1) temporal: traslado de la fecha de realización y/o ampliación del periodo de duración del proyecto, (2) económica: reducción del importe concedido o (3) programático: sustitución o alteración de las actividades que integran el proyecto.</w:t>
      </w:r>
    </w:p>
    <w:p w:rsidR="00615166" w:rsidRPr="002360B6" w:rsidRDefault="00615166" w:rsidP="00615166">
      <w:pPr>
        <w:pStyle w:val="Sinespaciado"/>
        <w:tabs>
          <w:tab w:val="left" w:pos="567"/>
        </w:tabs>
        <w:spacing w:after="120" w:line="360" w:lineRule="auto"/>
        <w:ind w:hanging="567"/>
        <w:jc w:val="both"/>
        <w:rPr>
          <w:rFonts w:ascii="Calibri Light" w:hAnsi="Calibri Light"/>
        </w:rPr>
      </w:pPr>
      <w:r w:rsidRPr="002360B6">
        <w:rPr>
          <w:rFonts w:ascii="Calibri Light" w:hAnsi="Calibri Light"/>
          <w:sz w:val="16"/>
          <w:szCs w:val="16"/>
        </w:rPr>
        <w:t>12.2.</w:t>
      </w:r>
      <w:r w:rsidRPr="002360B6">
        <w:rPr>
          <w:rFonts w:ascii="Calibri Light" w:hAnsi="Calibri Light"/>
        </w:rPr>
        <w:tab/>
        <w:t>Renuncia.</w:t>
      </w:r>
    </w:p>
    <w:p w:rsidR="00615166"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t>El beneficiario podrá renunciar a la subvención y quedará liberado del cumplimiento de la carga o finalidad por la que se halle afectada. La renuncia se formulará por escrito y deberá ser previa al inicio de la actividad subvencionada o a su cobro. Cuando se realice con posterioridad, el beneficiario reintegrará las cantidades percibidas.</w:t>
      </w:r>
    </w:p>
    <w:p w:rsidR="00615166" w:rsidRPr="002360B6" w:rsidRDefault="00615166" w:rsidP="00615166">
      <w:pPr>
        <w:pStyle w:val="Sinespaciado"/>
        <w:tabs>
          <w:tab w:val="left" w:pos="567"/>
        </w:tabs>
        <w:spacing w:after="240"/>
        <w:ind w:hanging="567"/>
        <w:jc w:val="both"/>
        <w:rPr>
          <w:rFonts w:ascii="Century Gothic" w:hAnsi="Century Gothic"/>
          <w:color w:val="548DD4" w:themeColor="text2" w:themeTint="99"/>
        </w:rPr>
      </w:pPr>
      <w:r w:rsidRPr="002360B6">
        <w:rPr>
          <w:rFonts w:ascii="Century Gothic" w:hAnsi="Century Gothic"/>
          <w:color w:val="548DD4" w:themeColor="text2" w:themeTint="99"/>
        </w:rPr>
        <w:t xml:space="preserve">13 </w:t>
      </w:r>
      <w:r w:rsidRPr="002360B6">
        <w:rPr>
          <w:rFonts w:ascii="Century Gothic" w:hAnsi="Century Gothic"/>
          <w:color w:val="548DD4" w:themeColor="text2" w:themeTint="99"/>
        </w:rPr>
        <w:tab/>
        <w:t>JUSTIFICACIÓN</w:t>
      </w:r>
    </w:p>
    <w:p w:rsidR="00615166" w:rsidRPr="002360B6" w:rsidRDefault="00615166" w:rsidP="00615166">
      <w:pPr>
        <w:pStyle w:val="Sinespaciado"/>
        <w:tabs>
          <w:tab w:val="left" w:pos="567"/>
        </w:tabs>
        <w:spacing w:after="240" w:line="360" w:lineRule="auto"/>
        <w:ind w:hanging="567"/>
        <w:jc w:val="both"/>
        <w:rPr>
          <w:rFonts w:ascii="Calibri Light" w:hAnsi="Calibri Light"/>
        </w:rPr>
      </w:pPr>
      <w:bookmarkStart w:id="0" w:name="_Hlk8637790"/>
      <w:r w:rsidRPr="002360B6">
        <w:rPr>
          <w:rFonts w:ascii="Calibri Light" w:hAnsi="Calibri Light"/>
          <w:sz w:val="16"/>
          <w:szCs w:val="16"/>
        </w:rPr>
        <w:t>13.1.</w:t>
      </w:r>
      <w:r w:rsidRPr="002360B6">
        <w:rPr>
          <w:rFonts w:ascii="Calibri Light" w:hAnsi="Calibri Light"/>
        </w:rPr>
        <w:t xml:space="preserve"> </w:t>
      </w:r>
      <w:r w:rsidRPr="002360B6">
        <w:rPr>
          <w:rFonts w:ascii="Calibri Light" w:hAnsi="Calibri Light"/>
        </w:rPr>
        <w:tab/>
        <w:t>Plazo de justificación</w:t>
      </w:r>
    </w:p>
    <w:p w:rsidR="00615166"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t xml:space="preserve">Plazo. El plazo máximo para la justificación de las actuaciones se iniciará al día siguiente al de la concesión de la subvención y finalizará el </w:t>
      </w:r>
      <w:r w:rsidR="00001ABC" w:rsidRPr="002360B6">
        <w:rPr>
          <w:rFonts w:ascii="Calibri Light" w:hAnsi="Calibri Light"/>
        </w:rPr>
        <w:t xml:space="preserve">30 de </w:t>
      </w:r>
      <w:r w:rsidR="002819A9" w:rsidRPr="002360B6">
        <w:rPr>
          <w:rFonts w:ascii="Calibri Light" w:hAnsi="Calibri Light"/>
        </w:rPr>
        <w:t>noviembre,</w:t>
      </w:r>
      <w:r w:rsidRPr="002360B6">
        <w:rPr>
          <w:rFonts w:ascii="Calibri Light" w:hAnsi="Calibri Light"/>
        </w:rPr>
        <w:t xml:space="preserve"> refiriéndose a gastos realizados entre el </w:t>
      </w:r>
      <w:r w:rsidR="00001ABC" w:rsidRPr="002360B6">
        <w:rPr>
          <w:rFonts w:ascii="Calibri Light" w:hAnsi="Calibri Light"/>
        </w:rPr>
        <w:t xml:space="preserve">15 de </w:t>
      </w:r>
      <w:r w:rsidR="008D6569" w:rsidRPr="002360B6">
        <w:rPr>
          <w:rFonts w:ascii="Calibri Light" w:hAnsi="Calibri Light"/>
        </w:rPr>
        <w:t>junio y</w:t>
      </w:r>
      <w:r w:rsidR="00001ABC" w:rsidRPr="002360B6">
        <w:rPr>
          <w:rFonts w:ascii="Calibri Light" w:hAnsi="Calibri Light"/>
        </w:rPr>
        <w:t xml:space="preserve"> el 15 de septiembre</w:t>
      </w:r>
      <w:r w:rsidR="006833B4" w:rsidRPr="002360B6">
        <w:rPr>
          <w:rFonts w:ascii="Calibri Light" w:hAnsi="Calibri Light"/>
        </w:rPr>
        <w:t>.</w:t>
      </w:r>
    </w:p>
    <w:p w:rsidR="00615166" w:rsidRPr="002360B6" w:rsidRDefault="00615166" w:rsidP="00615166">
      <w:pPr>
        <w:pStyle w:val="Sinespaciado"/>
        <w:tabs>
          <w:tab w:val="left" w:pos="567"/>
        </w:tabs>
        <w:spacing w:after="240" w:line="360" w:lineRule="auto"/>
        <w:ind w:hanging="567"/>
        <w:jc w:val="both"/>
        <w:rPr>
          <w:rFonts w:ascii="Calibri Light" w:hAnsi="Calibri Light"/>
        </w:rPr>
      </w:pPr>
      <w:r w:rsidRPr="002360B6">
        <w:rPr>
          <w:rFonts w:ascii="Calibri Light" w:hAnsi="Calibri Light"/>
          <w:sz w:val="16"/>
          <w:szCs w:val="16"/>
        </w:rPr>
        <w:t>13.2.</w:t>
      </w:r>
      <w:r w:rsidRPr="002360B6">
        <w:rPr>
          <w:rFonts w:ascii="Calibri Light" w:hAnsi="Calibri Light"/>
        </w:rPr>
        <w:t xml:space="preserve"> </w:t>
      </w:r>
      <w:r w:rsidRPr="002360B6">
        <w:rPr>
          <w:rFonts w:ascii="Calibri Light" w:hAnsi="Calibri Light"/>
        </w:rPr>
        <w:tab/>
        <w:t>Forma de justificación</w:t>
      </w:r>
    </w:p>
    <w:p w:rsidR="00615166"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t>Las justificaciones deberán ajustarse a los modelos que se adjuntan a la presente convocatoria como anexos.</w:t>
      </w:r>
    </w:p>
    <w:p w:rsidR="00615166"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t xml:space="preserve">Para la justificación de la subvención se deberá remitir a la Comarca Hoya de </w:t>
      </w:r>
      <w:proofErr w:type="spellStart"/>
      <w:r w:rsidRPr="002360B6">
        <w:rPr>
          <w:rFonts w:ascii="Calibri Light" w:hAnsi="Calibri Light"/>
        </w:rPr>
        <w:t>Huesca|Plana</w:t>
      </w:r>
      <w:proofErr w:type="spellEnd"/>
      <w:r w:rsidRPr="002360B6">
        <w:rPr>
          <w:rFonts w:ascii="Calibri Light" w:hAnsi="Calibri Light"/>
        </w:rPr>
        <w:t xml:space="preserve"> de </w:t>
      </w:r>
      <w:proofErr w:type="spellStart"/>
      <w:r w:rsidRPr="002360B6">
        <w:rPr>
          <w:rFonts w:ascii="Calibri Light" w:hAnsi="Calibri Light"/>
        </w:rPr>
        <w:t>Uesca</w:t>
      </w:r>
      <w:proofErr w:type="spellEnd"/>
      <w:r w:rsidRPr="002360B6">
        <w:rPr>
          <w:rFonts w:ascii="Calibri Light" w:hAnsi="Calibri Light"/>
        </w:rPr>
        <w:t xml:space="preserve"> la siguiente documentación:</w:t>
      </w:r>
    </w:p>
    <w:p w:rsidR="00615166" w:rsidRPr="002360B6" w:rsidRDefault="00615166" w:rsidP="00615166">
      <w:pPr>
        <w:pStyle w:val="Sinespaciado"/>
        <w:numPr>
          <w:ilvl w:val="0"/>
          <w:numId w:val="28"/>
        </w:numPr>
        <w:tabs>
          <w:tab w:val="left" w:pos="567"/>
        </w:tabs>
        <w:spacing w:after="240" w:line="360" w:lineRule="auto"/>
        <w:jc w:val="both"/>
        <w:rPr>
          <w:rFonts w:ascii="Calibri Light" w:hAnsi="Calibri Light"/>
        </w:rPr>
      </w:pPr>
      <w:r w:rsidRPr="002360B6">
        <w:rPr>
          <w:rFonts w:ascii="Calibri Light" w:hAnsi="Calibri Light"/>
        </w:rPr>
        <w:lastRenderedPageBreak/>
        <w:t xml:space="preserve">Escrito de remisión de justificación del </w:t>
      </w:r>
      <w:proofErr w:type="gramStart"/>
      <w:r w:rsidRPr="002360B6">
        <w:rPr>
          <w:rFonts w:ascii="Calibri Light" w:hAnsi="Calibri Light"/>
        </w:rPr>
        <w:t>Presidente</w:t>
      </w:r>
      <w:proofErr w:type="gramEnd"/>
      <w:r w:rsidRPr="002360B6">
        <w:rPr>
          <w:rFonts w:ascii="Calibri Light" w:hAnsi="Calibri Light"/>
        </w:rPr>
        <w:t xml:space="preserve"> de la Entidad (Modelo J01)</w:t>
      </w:r>
    </w:p>
    <w:p w:rsidR="00615166" w:rsidRPr="002360B6" w:rsidRDefault="00615166" w:rsidP="00615166">
      <w:pPr>
        <w:pStyle w:val="Sinespaciado"/>
        <w:numPr>
          <w:ilvl w:val="0"/>
          <w:numId w:val="28"/>
        </w:numPr>
        <w:tabs>
          <w:tab w:val="left" w:pos="567"/>
        </w:tabs>
        <w:spacing w:after="240" w:line="360" w:lineRule="auto"/>
        <w:jc w:val="both"/>
        <w:rPr>
          <w:rFonts w:ascii="Calibri Light" w:hAnsi="Calibri Light"/>
        </w:rPr>
      </w:pPr>
      <w:r w:rsidRPr="002360B6">
        <w:rPr>
          <w:rFonts w:ascii="Calibri Light" w:hAnsi="Calibri Light"/>
        </w:rPr>
        <w:t xml:space="preserve">Declaración responsable de la Secretaría de la Entidad con el visto bueno del </w:t>
      </w:r>
      <w:proofErr w:type="gramStart"/>
      <w:r w:rsidRPr="002360B6">
        <w:rPr>
          <w:rFonts w:ascii="Calibri Light" w:hAnsi="Calibri Light"/>
        </w:rPr>
        <w:t>Presidente</w:t>
      </w:r>
      <w:proofErr w:type="gramEnd"/>
      <w:r w:rsidRPr="002360B6">
        <w:rPr>
          <w:rFonts w:ascii="Calibri Light" w:hAnsi="Calibri Light"/>
        </w:rPr>
        <w:t xml:space="preserve"> de la entidad que acredite que: (Modelo J02)</w:t>
      </w:r>
    </w:p>
    <w:p w:rsidR="00615166" w:rsidRPr="002360B6" w:rsidRDefault="00615166" w:rsidP="00615166">
      <w:pPr>
        <w:pStyle w:val="Sinespaciado"/>
        <w:numPr>
          <w:ilvl w:val="1"/>
          <w:numId w:val="29"/>
        </w:numPr>
        <w:tabs>
          <w:tab w:val="left" w:pos="567"/>
        </w:tabs>
        <w:spacing w:after="240" w:line="360" w:lineRule="auto"/>
        <w:jc w:val="both"/>
        <w:rPr>
          <w:rFonts w:ascii="Calibri Light" w:hAnsi="Calibri Light"/>
        </w:rPr>
      </w:pPr>
      <w:r w:rsidRPr="002360B6">
        <w:rPr>
          <w:rFonts w:ascii="Calibri Light" w:hAnsi="Calibri Light"/>
        </w:rPr>
        <w:t>La actividad concreta subvencionada se ha realizado conforme a la memoria presentada en la solicitud.</w:t>
      </w:r>
    </w:p>
    <w:p w:rsidR="00615166" w:rsidRPr="002360B6" w:rsidRDefault="00615166" w:rsidP="00615166">
      <w:pPr>
        <w:pStyle w:val="Sinespaciado"/>
        <w:numPr>
          <w:ilvl w:val="1"/>
          <w:numId w:val="29"/>
        </w:numPr>
        <w:tabs>
          <w:tab w:val="left" w:pos="567"/>
        </w:tabs>
        <w:spacing w:after="240" w:line="360" w:lineRule="auto"/>
        <w:jc w:val="both"/>
        <w:rPr>
          <w:rFonts w:ascii="Calibri Light" w:hAnsi="Calibri Light"/>
        </w:rPr>
      </w:pPr>
      <w:r w:rsidRPr="002360B6">
        <w:rPr>
          <w:rFonts w:ascii="Calibri Light" w:hAnsi="Calibri Light"/>
        </w:rPr>
        <w:t>Los justificantes económicos aportados corresponden a gastos relacionados directamente con las actividades subvencionadas.</w:t>
      </w:r>
    </w:p>
    <w:p w:rsidR="00615166" w:rsidRPr="002360B6" w:rsidRDefault="00615166" w:rsidP="00615166">
      <w:pPr>
        <w:pStyle w:val="Sinespaciado"/>
        <w:numPr>
          <w:ilvl w:val="1"/>
          <w:numId w:val="29"/>
        </w:numPr>
        <w:tabs>
          <w:tab w:val="left" w:pos="567"/>
        </w:tabs>
        <w:spacing w:after="240" w:line="360" w:lineRule="auto"/>
        <w:jc w:val="both"/>
        <w:rPr>
          <w:rFonts w:ascii="Calibri Light" w:hAnsi="Calibri Light"/>
        </w:rPr>
      </w:pPr>
      <w:r w:rsidRPr="002360B6">
        <w:rPr>
          <w:rFonts w:ascii="Calibri Light" w:hAnsi="Calibri Light"/>
        </w:rPr>
        <w:t>No se han recibido otras subvenciones de esta Comarca ni otras ayudas de organismos públicos o privados que, junto con la concedida por esta línea de subvención, superen el 80 por ciento del coste total de la actividad.</w:t>
      </w:r>
    </w:p>
    <w:p w:rsidR="00615166" w:rsidRPr="002360B6" w:rsidRDefault="00615166" w:rsidP="00615166">
      <w:pPr>
        <w:pStyle w:val="Sinespaciado"/>
        <w:numPr>
          <w:ilvl w:val="0"/>
          <w:numId w:val="28"/>
        </w:numPr>
        <w:shd w:val="clear" w:color="auto" w:fill="FFFFFF" w:themeFill="background1"/>
        <w:tabs>
          <w:tab w:val="left" w:pos="567"/>
        </w:tabs>
        <w:spacing w:after="240" w:line="360" w:lineRule="auto"/>
        <w:jc w:val="both"/>
        <w:rPr>
          <w:rFonts w:ascii="Calibri Light" w:hAnsi="Calibri Light"/>
        </w:rPr>
      </w:pPr>
      <w:r w:rsidRPr="002360B6">
        <w:rPr>
          <w:rFonts w:ascii="Calibri Light" w:hAnsi="Calibri Light"/>
        </w:rPr>
        <w:t>Índice numerado de los justificantes que presentan, señalando número de orden, número de factura, proveedor o identificación de acreedor, descripción del gasto, fecha de factura e importe, además de la suma total de importes justificados. Deberán incluirse justificantes de todos los gastos hasta completar la totalidad del coste del proyecto solicitado. (Modelo J02)</w:t>
      </w:r>
    </w:p>
    <w:p w:rsidR="00122CAF" w:rsidRPr="002360B6" w:rsidRDefault="00615166" w:rsidP="00122CAF">
      <w:pPr>
        <w:pStyle w:val="Sinespaciado"/>
        <w:numPr>
          <w:ilvl w:val="0"/>
          <w:numId w:val="28"/>
        </w:numPr>
        <w:tabs>
          <w:tab w:val="left" w:pos="567"/>
        </w:tabs>
        <w:spacing w:after="240" w:line="360" w:lineRule="auto"/>
        <w:jc w:val="both"/>
        <w:rPr>
          <w:rFonts w:ascii="Calibri Light" w:hAnsi="Calibri Light"/>
        </w:rPr>
      </w:pPr>
      <w:r w:rsidRPr="002360B6">
        <w:rPr>
          <w:rFonts w:ascii="Calibri Light" w:hAnsi="Calibri Light"/>
        </w:rPr>
        <w:t xml:space="preserve">Justificación del gasto mediante la presentación de fotocopias compulsadas de facturas sobre cuyo original conste diligencia firmada por el </w:t>
      </w:r>
      <w:proofErr w:type="gramStart"/>
      <w:r w:rsidRPr="002360B6">
        <w:rPr>
          <w:rFonts w:ascii="Calibri Light" w:hAnsi="Calibri Light"/>
        </w:rPr>
        <w:t>Secretario</w:t>
      </w:r>
      <w:proofErr w:type="gramEnd"/>
      <w:r w:rsidRPr="002360B6">
        <w:rPr>
          <w:rFonts w:ascii="Calibri Light" w:hAnsi="Calibri Light"/>
        </w:rPr>
        <w:t xml:space="preserve"> de la entidad donde indique expresamente la cantidad de dicho documento destinado a la justificación, el porcentaje que esta cantidad supone sobre el total del monto de la citada factura y que esta cantidad es destinada a la justificación de esta línea de subvención </w:t>
      </w:r>
    </w:p>
    <w:p w:rsidR="00615166" w:rsidRPr="002360B6" w:rsidRDefault="00615166" w:rsidP="00122CAF">
      <w:pPr>
        <w:pStyle w:val="Sinespaciado"/>
        <w:numPr>
          <w:ilvl w:val="0"/>
          <w:numId w:val="28"/>
        </w:numPr>
        <w:tabs>
          <w:tab w:val="left" w:pos="567"/>
        </w:tabs>
        <w:spacing w:after="240" w:line="360" w:lineRule="auto"/>
        <w:jc w:val="both"/>
        <w:rPr>
          <w:rFonts w:ascii="Calibri Light" w:hAnsi="Calibri Light"/>
        </w:rPr>
      </w:pPr>
      <w:r w:rsidRPr="002360B6">
        <w:rPr>
          <w:rFonts w:ascii="Calibri Light" w:hAnsi="Calibri Light"/>
        </w:rPr>
        <w:t>De otro modo, la justificación del gasto también podrá realizarse mediante la presentación de los justificantes de pago originales en la Comarca Hoya de Huesca para que el personal competente de esta Administración realice el mismo proceso de estampillado y compulsa. En el caso de entregar las facturas originales, finalizado el proceso se devolverán a los solicitantes implicados.</w:t>
      </w:r>
    </w:p>
    <w:p w:rsidR="00615166" w:rsidRPr="002360B6" w:rsidRDefault="00615166" w:rsidP="00615166">
      <w:pPr>
        <w:pStyle w:val="Sinespaciado"/>
        <w:tabs>
          <w:tab w:val="left" w:pos="567"/>
        </w:tabs>
        <w:spacing w:after="240" w:line="360" w:lineRule="auto"/>
        <w:ind w:left="927"/>
        <w:jc w:val="both"/>
        <w:rPr>
          <w:rFonts w:ascii="Calibri Light" w:hAnsi="Calibri Light"/>
        </w:rPr>
      </w:pPr>
      <w:r w:rsidRPr="002360B6">
        <w:rPr>
          <w:rFonts w:ascii="Calibri Light" w:hAnsi="Calibri Light"/>
        </w:rPr>
        <w:t>En cualquier caso, los citados justificantes de gasto deberán estar expedidos a nombre de la entidad solicitante en la que se especifiquen los conceptos de abono de los gastos que se hayan producido con motivo de la actividad subvencionada, debidamente relacionados según número de orden adjudicado en el Modelo J02 y que acrediten el pago por cuantía igual o superior a la subvención concedida.</w:t>
      </w:r>
    </w:p>
    <w:p w:rsidR="00615166" w:rsidRPr="002360B6" w:rsidRDefault="00615166" w:rsidP="00615166">
      <w:pPr>
        <w:pStyle w:val="Sinespaciado"/>
        <w:numPr>
          <w:ilvl w:val="0"/>
          <w:numId w:val="28"/>
        </w:numPr>
        <w:tabs>
          <w:tab w:val="left" w:pos="567"/>
        </w:tabs>
        <w:spacing w:after="240" w:line="360" w:lineRule="auto"/>
        <w:jc w:val="both"/>
        <w:rPr>
          <w:rFonts w:ascii="Calibri Light" w:hAnsi="Calibri Light"/>
        </w:rPr>
      </w:pPr>
      <w:r w:rsidRPr="002360B6">
        <w:rPr>
          <w:rFonts w:ascii="Calibri Light" w:hAnsi="Calibri Light"/>
        </w:rPr>
        <w:t xml:space="preserve">Acreditación del pago efectivo de los gastos justificados a través de justificantes bancarios probatorios del pago realizado, siendo válido para las administraciones públicas un documento </w:t>
      </w:r>
      <w:r w:rsidRPr="002360B6">
        <w:rPr>
          <w:rFonts w:ascii="Calibri Light" w:hAnsi="Calibri Light"/>
        </w:rPr>
        <w:lastRenderedPageBreak/>
        <w:t xml:space="preserve">firmado por el Interventor, </w:t>
      </w:r>
      <w:proofErr w:type="gramStart"/>
      <w:r w:rsidRPr="002360B6">
        <w:rPr>
          <w:rFonts w:ascii="Calibri Light" w:hAnsi="Calibri Light"/>
        </w:rPr>
        <w:t>Secretario</w:t>
      </w:r>
      <w:proofErr w:type="gramEnd"/>
      <w:r w:rsidRPr="002360B6">
        <w:rPr>
          <w:rFonts w:ascii="Calibri Light" w:hAnsi="Calibri Light"/>
        </w:rPr>
        <w:t>-Interventor o Tesorero que acredite el pago efectivo de tales gastos en el plazo estipulado.</w:t>
      </w:r>
    </w:p>
    <w:p w:rsidR="00615166" w:rsidRPr="002360B6" w:rsidRDefault="00615166" w:rsidP="00615166">
      <w:pPr>
        <w:pStyle w:val="Sinespaciado"/>
        <w:numPr>
          <w:ilvl w:val="0"/>
          <w:numId w:val="28"/>
        </w:numPr>
        <w:tabs>
          <w:tab w:val="left" w:pos="567"/>
        </w:tabs>
        <w:spacing w:after="240" w:line="360" w:lineRule="auto"/>
        <w:jc w:val="both"/>
        <w:rPr>
          <w:rFonts w:ascii="Calibri Light" w:hAnsi="Calibri Light"/>
        </w:rPr>
      </w:pPr>
      <w:r w:rsidRPr="002360B6">
        <w:rPr>
          <w:rFonts w:ascii="Calibri Light" w:hAnsi="Calibri Light"/>
        </w:rPr>
        <w:t xml:space="preserve">Cuando las actividades hayan sido financiadas, además de con la subvención de la Comarca Hoya de </w:t>
      </w:r>
      <w:proofErr w:type="spellStart"/>
      <w:r w:rsidRPr="002360B6">
        <w:rPr>
          <w:rFonts w:ascii="Calibri Light" w:hAnsi="Calibri Light"/>
        </w:rPr>
        <w:t>Huesca|Plana</w:t>
      </w:r>
      <w:proofErr w:type="spellEnd"/>
      <w:r w:rsidRPr="002360B6">
        <w:rPr>
          <w:rFonts w:ascii="Calibri Light" w:hAnsi="Calibri Light"/>
        </w:rPr>
        <w:t xml:space="preserve"> de </w:t>
      </w:r>
      <w:proofErr w:type="spellStart"/>
      <w:r w:rsidRPr="002360B6">
        <w:rPr>
          <w:rFonts w:ascii="Calibri Light" w:hAnsi="Calibri Light"/>
        </w:rPr>
        <w:t>Uesca</w:t>
      </w:r>
      <w:proofErr w:type="spellEnd"/>
      <w:r w:rsidRPr="002360B6">
        <w:rPr>
          <w:rFonts w:ascii="Calibri Light" w:hAnsi="Calibri Light"/>
        </w:rPr>
        <w:t>, con fondos propios y otras subvenciones o recursos, deberá indicarse en la justificación el importe de cada subvención o ayuda, procedencia y aplicación de tales fondos a las actividades subvencionadas.</w:t>
      </w:r>
    </w:p>
    <w:p w:rsidR="00615166" w:rsidRPr="002360B6" w:rsidRDefault="00615166" w:rsidP="00615166">
      <w:pPr>
        <w:pStyle w:val="Sinespaciado"/>
        <w:numPr>
          <w:ilvl w:val="0"/>
          <w:numId w:val="28"/>
        </w:numPr>
        <w:tabs>
          <w:tab w:val="left" w:pos="567"/>
        </w:tabs>
        <w:spacing w:after="240" w:line="360" w:lineRule="auto"/>
        <w:jc w:val="both"/>
        <w:rPr>
          <w:rFonts w:ascii="Calibri Light" w:hAnsi="Calibri Light"/>
        </w:rPr>
      </w:pPr>
      <w:r w:rsidRPr="002360B6">
        <w:rPr>
          <w:rFonts w:ascii="Calibri Light" w:hAnsi="Calibri Light"/>
        </w:rPr>
        <w:t>Acreditación de hallarse al corriente en el cumplimiento de las obligaciones tributarias y frente a las Seguridad Social. En el caso de que se hubiera otorgado p</w:t>
      </w:r>
      <w:r w:rsidR="00F72A1D" w:rsidRPr="002360B6">
        <w:rPr>
          <w:rFonts w:ascii="Calibri Light" w:hAnsi="Calibri Light"/>
        </w:rPr>
        <w:t>er</w:t>
      </w:r>
      <w:r w:rsidRPr="002360B6">
        <w:rPr>
          <w:rFonts w:ascii="Calibri Light" w:hAnsi="Calibri Light"/>
        </w:rPr>
        <w:t>miso de consulta o estuvieran estas acreditaciones vigentes en poder de la Comarca Hoyad e Huesca, el solicitante podrá hacer uso de su derecho a no presentarlas, indicando expresamente en el oficio de remisión de esta justificación a qué departamento o en relación con qué actuación administrativa fue presentada. (Modelo S02)</w:t>
      </w:r>
    </w:p>
    <w:p w:rsidR="00615166" w:rsidRPr="002360B6" w:rsidRDefault="00615166" w:rsidP="00615166">
      <w:pPr>
        <w:pStyle w:val="Sinespaciado"/>
        <w:numPr>
          <w:ilvl w:val="0"/>
          <w:numId w:val="28"/>
        </w:numPr>
        <w:tabs>
          <w:tab w:val="left" w:pos="567"/>
        </w:tabs>
        <w:spacing w:after="240" w:line="360" w:lineRule="auto"/>
        <w:jc w:val="both"/>
        <w:rPr>
          <w:rFonts w:ascii="Calibri Light" w:hAnsi="Calibri Light"/>
        </w:rPr>
      </w:pPr>
      <w:r w:rsidRPr="002360B6">
        <w:rPr>
          <w:rFonts w:ascii="Calibri Light" w:hAnsi="Calibri Light"/>
        </w:rPr>
        <w:t>Memoria documentada de actividades. Relación de programa desarrollado, explicitando actividades, fechas</w:t>
      </w:r>
      <w:r w:rsidR="003B74A0" w:rsidRPr="002360B6">
        <w:rPr>
          <w:rFonts w:ascii="Calibri Light" w:hAnsi="Calibri Light"/>
        </w:rPr>
        <w:t xml:space="preserve">, participantes, otros datos de </w:t>
      </w:r>
      <w:r w:rsidR="00122CAF" w:rsidRPr="002360B6">
        <w:rPr>
          <w:rFonts w:ascii="Calibri Light" w:hAnsi="Calibri Light"/>
        </w:rPr>
        <w:t>interés relativos</w:t>
      </w:r>
      <w:r w:rsidR="003B74A0" w:rsidRPr="002360B6">
        <w:rPr>
          <w:rFonts w:ascii="Calibri Light" w:hAnsi="Calibri Light"/>
        </w:rPr>
        <w:t xml:space="preserve"> al proyecto </w:t>
      </w:r>
      <w:r w:rsidRPr="002360B6">
        <w:rPr>
          <w:rFonts w:ascii="Calibri Light" w:hAnsi="Calibri Light"/>
        </w:rPr>
        <w:t xml:space="preserve">y aporte de materiales y documentos (carteles, folletos, recortes de prensa, fotografías…) </w:t>
      </w:r>
      <w:r w:rsidR="006833B4" w:rsidRPr="002360B6">
        <w:rPr>
          <w:rFonts w:ascii="Calibri Light" w:hAnsi="Calibri Light"/>
        </w:rPr>
        <w:t>Modelo J03.</w:t>
      </w:r>
    </w:p>
    <w:p w:rsidR="00615166"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t xml:space="preserve">En caso de aportar justificantes válidos cuyo importe sume una cantidad inferior a la que debe justificar el beneficiario de la subvención, el importe que abonará la Comarca Hoya de </w:t>
      </w:r>
      <w:proofErr w:type="spellStart"/>
      <w:r w:rsidRPr="002360B6">
        <w:rPr>
          <w:rFonts w:ascii="Calibri Light" w:hAnsi="Calibri Light"/>
        </w:rPr>
        <w:t>Huesca|Plana</w:t>
      </w:r>
      <w:proofErr w:type="spellEnd"/>
      <w:r w:rsidRPr="002360B6">
        <w:rPr>
          <w:rFonts w:ascii="Calibri Light" w:hAnsi="Calibri Light"/>
        </w:rPr>
        <w:t xml:space="preserve"> de </w:t>
      </w:r>
      <w:proofErr w:type="spellStart"/>
      <w:r w:rsidRPr="002360B6">
        <w:rPr>
          <w:rFonts w:ascii="Calibri Light" w:hAnsi="Calibri Light"/>
        </w:rPr>
        <w:t>Uesca</w:t>
      </w:r>
      <w:proofErr w:type="spellEnd"/>
      <w:r w:rsidRPr="002360B6">
        <w:rPr>
          <w:rFonts w:ascii="Calibri Light" w:hAnsi="Calibri Light"/>
        </w:rPr>
        <w:t xml:space="preserve"> se establecerá mediante la aplicación de fórmulas matemáticas de equivalencia y proporcionalidad. En consecuencia, la no justificación de la totalidad de los gastos inicialmente presupuestados para la totalidad del proyecto conllevará la reducción proporcional de la subvención concedida.</w:t>
      </w:r>
    </w:p>
    <w:p w:rsidR="00615166" w:rsidRPr="002360B6" w:rsidRDefault="00615166" w:rsidP="00615166">
      <w:pPr>
        <w:pStyle w:val="Sinespaciado"/>
        <w:tabs>
          <w:tab w:val="left" w:pos="567"/>
        </w:tabs>
        <w:spacing w:after="240" w:line="360" w:lineRule="auto"/>
        <w:ind w:hanging="567"/>
        <w:jc w:val="both"/>
        <w:rPr>
          <w:rFonts w:ascii="Calibri Light" w:hAnsi="Calibri Light"/>
        </w:rPr>
      </w:pPr>
      <w:r w:rsidRPr="002360B6">
        <w:rPr>
          <w:rFonts w:ascii="Calibri Light" w:hAnsi="Calibri Light"/>
          <w:sz w:val="16"/>
          <w:szCs w:val="16"/>
        </w:rPr>
        <w:t>13.3.</w:t>
      </w:r>
      <w:r w:rsidRPr="002360B6">
        <w:rPr>
          <w:rFonts w:ascii="Calibri Light" w:hAnsi="Calibri Light"/>
        </w:rPr>
        <w:t xml:space="preserve"> </w:t>
      </w:r>
      <w:r w:rsidRPr="002360B6">
        <w:rPr>
          <w:rFonts w:ascii="Calibri Light" w:hAnsi="Calibri Light"/>
        </w:rPr>
        <w:tab/>
        <w:t>Subsanación</w:t>
      </w:r>
    </w:p>
    <w:p w:rsidR="00615166"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t>Cuando de la comprobación de la documentación justificativa se aprecie la existencia de defectos subsanables en la justificación presentada por el beneficiario, lo pondrá en su conocimiento concediéndole un plazo de diez días para su corrección.</w:t>
      </w:r>
    </w:p>
    <w:p w:rsidR="00615166" w:rsidRPr="002360B6" w:rsidRDefault="00615166" w:rsidP="00615166">
      <w:pPr>
        <w:pStyle w:val="Sinespaciado"/>
        <w:tabs>
          <w:tab w:val="left" w:pos="567"/>
        </w:tabs>
        <w:spacing w:after="240" w:line="360" w:lineRule="auto"/>
        <w:ind w:hanging="567"/>
        <w:jc w:val="both"/>
        <w:rPr>
          <w:rFonts w:ascii="Calibri Light" w:hAnsi="Calibri Light"/>
        </w:rPr>
      </w:pPr>
      <w:r w:rsidRPr="002360B6">
        <w:rPr>
          <w:rFonts w:ascii="Calibri Light" w:hAnsi="Calibri Light"/>
          <w:sz w:val="16"/>
          <w:szCs w:val="16"/>
        </w:rPr>
        <w:t>13.4.</w:t>
      </w:r>
      <w:r w:rsidRPr="002360B6">
        <w:rPr>
          <w:rFonts w:ascii="Calibri Light" w:hAnsi="Calibri Light"/>
        </w:rPr>
        <w:t xml:space="preserve"> </w:t>
      </w:r>
      <w:r w:rsidRPr="002360B6">
        <w:rPr>
          <w:rFonts w:ascii="Calibri Light" w:hAnsi="Calibri Light"/>
        </w:rPr>
        <w:tab/>
        <w:t>Aprobación de liquidación</w:t>
      </w:r>
    </w:p>
    <w:p w:rsidR="00615166"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t xml:space="preserve">Una vez justificada adecuadamente la subvención, se procederá a la aprobación de la liquidación de </w:t>
      </w:r>
      <w:proofErr w:type="gramStart"/>
      <w:r w:rsidRPr="002360B6">
        <w:rPr>
          <w:rFonts w:ascii="Calibri Light" w:hAnsi="Calibri Light"/>
        </w:rPr>
        <w:t>la misma</w:t>
      </w:r>
      <w:proofErr w:type="gramEnd"/>
      <w:r w:rsidRPr="002360B6">
        <w:rPr>
          <w:rFonts w:ascii="Calibri Light" w:hAnsi="Calibri Light"/>
        </w:rPr>
        <w:t xml:space="preserve"> por el órgano concedente, que se notificará al beneficiario.</w:t>
      </w:r>
    </w:p>
    <w:p w:rsidR="00615166" w:rsidRPr="002360B6" w:rsidRDefault="00615166" w:rsidP="00615166">
      <w:pPr>
        <w:pStyle w:val="Sinespaciado"/>
        <w:tabs>
          <w:tab w:val="left" w:pos="567"/>
        </w:tabs>
        <w:spacing w:after="240" w:line="360" w:lineRule="auto"/>
        <w:ind w:hanging="567"/>
        <w:jc w:val="both"/>
        <w:rPr>
          <w:rFonts w:ascii="Calibri Light" w:hAnsi="Calibri Light"/>
        </w:rPr>
      </w:pPr>
      <w:r w:rsidRPr="002360B6">
        <w:rPr>
          <w:rFonts w:ascii="Calibri Light" w:hAnsi="Calibri Light"/>
          <w:sz w:val="16"/>
          <w:szCs w:val="16"/>
        </w:rPr>
        <w:t>13.5.</w:t>
      </w:r>
      <w:r w:rsidRPr="002360B6">
        <w:rPr>
          <w:rFonts w:ascii="Calibri Light" w:hAnsi="Calibri Light"/>
        </w:rPr>
        <w:t xml:space="preserve"> </w:t>
      </w:r>
      <w:r w:rsidRPr="002360B6">
        <w:rPr>
          <w:rFonts w:ascii="Calibri Light" w:hAnsi="Calibri Light"/>
        </w:rPr>
        <w:tab/>
        <w:t>Prórroga</w:t>
      </w:r>
    </w:p>
    <w:p w:rsidR="00615166"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t xml:space="preserve">Cuando circunstancias sobrevenidas, suficientemente justificadas, impidieran presentar la justificación en el indicado plazo, el órgano concedente de la subvención podrá otorgar, previa solicitud del beneficiario, </w:t>
      </w:r>
      <w:r w:rsidRPr="002360B6">
        <w:rPr>
          <w:rFonts w:ascii="Calibri Light" w:hAnsi="Calibri Light"/>
        </w:rPr>
        <w:lastRenderedPageBreak/>
        <w:t>una ampliación del plazo de justificación de un máximo de quince días naturales y siempre que con ello no se perjudiquen derechos de terceros. La solicitud de ampliación de plazo deberá presentarse con una antelación mínima de diez días a la finalización del plazo de justificación. La resolución de ampliación deberá adoptarse antes de que finalice el plazo de justificación.</w:t>
      </w:r>
    </w:p>
    <w:p w:rsidR="00615166" w:rsidRPr="002360B6" w:rsidRDefault="00615166" w:rsidP="00615166">
      <w:pPr>
        <w:pStyle w:val="Sinespaciado"/>
        <w:tabs>
          <w:tab w:val="left" w:pos="567"/>
        </w:tabs>
        <w:spacing w:after="240" w:line="360" w:lineRule="auto"/>
        <w:ind w:hanging="567"/>
        <w:jc w:val="both"/>
        <w:rPr>
          <w:rFonts w:ascii="Calibri Light" w:hAnsi="Calibri Light"/>
        </w:rPr>
      </w:pPr>
      <w:r w:rsidRPr="002360B6">
        <w:rPr>
          <w:rFonts w:ascii="Calibri Light" w:hAnsi="Calibri Light"/>
          <w:sz w:val="16"/>
          <w:szCs w:val="16"/>
        </w:rPr>
        <w:t>13.6.</w:t>
      </w:r>
      <w:r w:rsidRPr="002360B6">
        <w:rPr>
          <w:rFonts w:ascii="Calibri Light" w:hAnsi="Calibri Light"/>
        </w:rPr>
        <w:t xml:space="preserve"> </w:t>
      </w:r>
      <w:r w:rsidRPr="002360B6">
        <w:rPr>
          <w:rFonts w:ascii="Calibri Light" w:hAnsi="Calibri Light"/>
        </w:rPr>
        <w:tab/>
        <w:t>Requerimiento en ausencia de justificación</w:t>
      </w:r>
    </w:p>
    <w:p w:rsidR="00615166"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t>Transcurrido el plazo establecido de justificación sin haberse presentado la misma ante el órgano competente, éste requerirá al beneficiario que en el plazo improrrogable de quince días sea presentada. El transcurso de este plazo, sin que se haya presentado la justificación llevará consigo la exigencia de reintegro y demás responsabilidades establecidas en la Ley 38/2003, de 17 de noviembre, General de Subvenciones.</w:t>
      </w:r>
    </w:p>
    <w:p w:rsidR="00615166" w:rsidRPr="002360B6" w:rsidRDefault="00615166" w:rsidP="00615166">
      <w:pPr>
        <w:pStyle w:val="Sinespaciado"/>
        <w:tabs>
          <w:tab w:val="left" w:pos="567"/>
        </w:tabs>
        <w:spacing w:after="240" w:line="360" w:lineRule="auto"/>
        <w:ind w:hanging="567"/>
        <w:jc w:val="both"/>
        <w:rPr>
          <w:rFonts w:ascii="Calibri Light" w:hAnsi="Calibri Light"/>
        </w:rPr>
      </w:pPr>
      <w:r w:rsidRPr="002360B6">
        <w:rPr>
          <w:rFonts w:ascii="Calibri Light" w:hAnsi="Calibri Light"/>
          <w:sz w:val="16"/>
          <w:szCs w:val="16"/>
        </w:rPr>
        <w:t>13.7.</w:t>
      </w:r>
      <w:r w:rsidRPr="002360B6">
        <w:rPr>
          <w:rFonts w:ascii="Calibri Light" w:hAnsi="Calibri Light"/>
        </w:rPr>
        <w:t xml:space="preserve"> </w:t>
      </w:r>
      <w:r w:rsidRPr="002360B6">
        <w:rPr>
          <w:rFonts w:ascii="Calibri Light" w:hAnsi="Calibri Light"/>
        </w:rPr>
        <w:tab/>
        <w:t>Procedimiento de exigencia de reintegro</w:t>
      </w:r>
    </w:p>
    <w:p w:rsidR="00615166"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t xml:space="preserve">En caso de falta de justificación, de justificación insuficiente o de cualquiera de las restantes causas previstas legalmente para el reintegro o pérdida del derecho de cobro de la subvención, se tramitará el oportuno procedimiento para su exigencia o declaración. </w:t>
      </w:r>
    </w:p>
    <w:p w:rsidR="00615166" w:rsidRPr="002360B6" w:rsidRDefault="00615166" w:rsidP="00615166">
      <w:pPr>
        <w:pStyle w:val="Sinespaciado"/>
        <w:tabs>
          <w:tab w:val="left" w:pos="567"/>
        </w:tabs>
        <w:spacing w:after="240" w:line="360" w:lineRule="auto"/>
        <w:ind w:hanging="567"/>
        <w:jc w:val="both"/>
        <w:rPr>
          <w:rFonts w:ascii="Calibri Light" w:hAnsi="Calibri Light"/>
        </w:rPr>
      </w:pPr>
      <w:r w:rsidRPr="002360B6">
        <w:rPr>
          <w:rFonts w:ascii="Calibri Light" w:hAnsi="Calibri Light"/>
          <w:sz w:val="16"/>
          <w:szCs w:val="16"/>
        </w:rPr>
        <w:t>13.8.</w:t>
      </w:r>
      <w:r w:rsidRPr="002360B6">
        <w:rPr>
          <w:rFonts w:ascii="Calibri Light" w:hAnsi="Calibri Light"/>
        </w:rPr>
        <w:t xml:space="preserve"> </w:t>
      </w:r>
      <w:r w:rsidRPr="002360B6">
        <w:rPr>
          <w:rFonts w:ascii="Calibri Light" w:hAnsi="Calibri Light"/>
        </w:rPr>
        <w:tab/>
        <w:t>Pérdida de derecho</w:t>
      </w:r>
    </w:p>
    <w:p w:rsidR="00615166"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t xml:space="preserve">Transcurridos estos plazos sin que los documentos requeridos hayan tenido entrada en el Registro de esta Comarca o en los registros y oficinas a que se refiere el artículo 16.4 de la Ley 39/2015, de 1 de octubre, del Procedimiento Administrativo Común de las Administraciones Públicas, el beneficiario perderá el derecho a percibir la subvención no justificada. </w:t>
      </w:r>
    </w:p>
    <w:bookmarkEnd w:id="0"/>
    <w:p w:rsidR="00615166" w:rsidRPr="002360B6" w:rsidRDefault="00615166" w:rsidP="00615166">
      <w:pPr>
        <w:pStyle w:val="Sinespaciado"/>
        <w:tabs>
          <w:tab w:val="left" w:pos="567"/>
        </w:tabs>
        <w:spacing w:after="240"/>
        <w:ind w:hanging="567"/>
        <w:jc w:val="both"/>
        <w:rPr>
          <w:rFonts w:ascii="Century Gothic" w:hAnsi="Century Gothic"/>
          <w:color w:val="548DD4" w:themeColor="text2" w:themeTint="99"/>
        </w:rPr>
      </w:pPr>
      <w:r w:rsidRPr="002360B6">
        <w:rPr>
          <w:rFonts w:ascii="Century Gothic" w:hAnsi="Century Gothic"/>
          <w:color w:val="548DD4" w:themeColor="text2" w:themeTint="99"/>
        </w:rPr>
        <w:t xml:space="preserve">14 </w:t>
      </w:r>
      <w:r w:rsidRPr="002360B6">
        <w:rPr>
          <w:rFonts w:ascii="Century Gothic" w:hAnsi="Century Gothic"/>
          <w:color w:val="548DD4" w:themeColor="text2" w:themeTint="99"/>
        </w:rPr>
        <w:tab/>
        <w:t>PAGO, ANTICIPOS DE PAGO Y GARANTÍAS</w:t>
      </w:r>
    </w:p>
    <w:p w:rsidR="00615166"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t>El pago de las subvenciones se librará con posterioridad a la correcta justificación del desarrollo de las actuaciones solicitadas y de la acreditación del pago efectivo de sus costes.</w:t>
      </w:r>
    </w:p>
    <w:p w:rsidR="00615166"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t xml:space="preserve">No se concederán anticipos de pago anteriores a la justificación de la subvención ni se constituirán garantías. </w:t>
      </w:r>
    </w:p>
    <w:p w:rsidR="00615166" w:rsidRPr="002360B6" w:rsidRDefault="00615166" w:rsidP="00615166">
      <w:pPr>
        <w:pStyle w:val="Sinespaciado"/>
        <w:tabs>
          <w:tab w:val="left" w:pos="567"/>
        </w:tabs>
        <w:spacing w:after="240"/>
        <w:ind w:hanging="567"/>
        <w:jc w:val="both"/>
        <w:rPr>
          <w:rFonts w:ascii="Century Gothic" w:hAnsi="Century Gothic"/>
          <w:color w:val="548DD4" w:themeColor="text2" w:themeTint="99"/>
        </w:rPr>
      </w:pPr>
      <w:r w:rsidRPr="002360B6">
        <w:rPr>
          <w:rFonts w:ascii="Century Gothic" w:hAnsi="Century Gothic"/>
          <w:color w:val="548DD4" w:themeColor="text2" w:themeTint="99"/>
        </w:rPr>
        <w:t xml:space="preserve">15 </w:t>
      </w:r>
      <w:r w:rsidRPr="002360B6">
        <w:rPr>
          <w:rFonts w:ascii="Century Gothic" w:hAnsi="Century Gothic"/>
          <w:color w:val="548DD4" w:themeColor="text2" w:themeTint="99"/>
        </w:rPr>
        <w:tab/>
        <w:t>REVOCACIÓN DE LA SUBVENCIÓN</w:t>
      </w:r>
    </w:p>
    <w:p w:rsidR="00CA140D"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t xml:space="preserve">Cuando se compruebe que las subvenciones otorgadas han sido destinadas por el beneficiario a un fin diferente del previsto para la subvención, se verifique el incumplimiento de las condiciones establecidas en estas bases o en el acto de concesión y en los demás supuestos establecidos legalmente, se podrá </w:t>
      </w:r>
    </w:p>
    <w:p w:rsidR="00CA140D" w:rsidRPr="002360B6" w:rsidRDefault="00CA140D" w:rsidP="00615166">
      <w:pPr>
        <w:pStyle w:val="Sinespaciado"/>
        <w:tabs>
          <w:tab w:val="left" w:pos="567"/>
        </w:tabs>
        <w:spacing w:after="240" w:line="360" w:lineRule="auto"/>
        <w:jc w:val="both"/>
        <w:rPr>
          <w:rFonts w:ascii="Calibri Light" w:hAnsi="Calibri Light"/>
        </w:rPr>
      </w:pPr>
    </w:p>
    <w:p w:rsidR="00615166"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lastRenderedPageBreak/>
        <w:t>revocar total o parcialmente la subvención, previa audiencia al interesado, acordando, en su caso, el reintegro de las cantidades percibidas y la no aceptación de solicitud en la convocatoria del año siguiente, sin perjuicio de las responsabilidades en las que hubiera podido incurrir.</w:t>
      </w:r>
    </w:p>
    <w:p w:rsidR="00615166" w:rsidRPr="002360B6" w:rsidRDefault="00615166" w:rsidP="00615166">
      <w:pPr>
        <w:pStyle w:val="Sinespaciado"/>
        <w:tabs>
          <w:tab w:val="left" w:pos="567"/>
        </w:tabs>
        <w:spacing w:after="240"/>
        <w:ind w:hanging="567"/>
        <w:jc w:val="both"/>
        <w:rPr>
          <w:rFonts w:ascii="Century Gothic" w:hAnsi="Century Gothic"/>
          <w:color w:val="548DD4" w:themeColor="text2" w:themeTint="99"/>
        </w:rPr>
      </w:pPr>
      <w:r w:rsidRPr="002360B6">
        <w:rPr>
          <w:rFonts w:ascii="Century Gothic" w:hAnsi="Century Gothic"/>
          <w:color w:val="548DD4" w:themeColor="text2" w:themeTint="99"/>
        </w:rPr>
        <w:t xml:space="preserve">16 </w:t>
      </w:r>
      <w:r w:rsidRPr="002360B6">
        <w:rPr>
          <w:rFonts w:ascii="Century Gothic" w:hAnsi="Century Gothic"/>
          <w:color w:val="548DD4" w:themeColor="text2" w:themeTint="99"/>
        </w:rPr>
        <w:tab/>
        <w:t>CONTROL Y SEGUIMIENTO</w:t>
      </w:r>
    </w:p>
    <w:p w:rsidR="00615166"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t xml:space="preserve">El órgano administrativo competente para otorgar la subvención lo es también para inspeccionar directa o indirectamente las actuaciones objeto de la subvención, con la finalidad de comprobar su adecuación al proyecto, memoria o plan presentado y a las condiciones establecidas para el reconocimiento de la subvención. </w:t>
      </w:r>
    </w:p>
    <w:p w:rsidR="00615166"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t>Es obligación de los beneficiarios someterse a las actuaciones de comprobación y de control financiero que realice la Intervención de Comarca.</w:t>
      </w:r>
    </w:p>
    <w:p w:rsidR="00615166" w:rsidRPr="002360B6" w:rsidRDefault="00615166" w:rsidP="00615166">
      <w:pPr>
        <w:pStyle w:val="Sinespaciado"/>
        <w:tabs>
          <w:tab w:val="left" w:pos="567"/>
        </w:tabs>
        <w:spacing w:after="240"/>
        <w:ind w:hanging="567"/>
        <w:jc w:val="both"/>
        <w:rPr>
          <w:rFonts w:ascii="Century Gothic" w:hAnsi="Century Gothic"/>
          <w:color w:val="548DD4" w:themeColor="text2" w:themeTint="99"/>
        </w:rPr>
      </w:pPr>
      <w:r w:rsidRPr="002360B6">
        <w:rPr>
          <w:rFonts w:ascii="Century Gothic" w:hAnsi="Century Gothic"/>
          <w:color w:val="548DD4" w:themeColor="text2" w:themeTint="99"/>
        </w:rPr>
        <w:t>17</w:t>
      </w:r>
      <w:r w:rsidRPr="002360B6">
        <w:rPr>
          <w:rFonts w:ascii="Century Gothic" w:hAnsi="Century Gothic"/>
          <w:color w:val="548DD4" w:themeColor="text2" w:themeTint="99"/>
        </w:rPr>
        <w:tab/>
        <w:t>PRÁCTICA DE NOTIFICACIONES</w:t>
      </w:r>
    </w:p>
    <w:p w:rsidR="00615166" w:rsidRPr="002360B6" w:rsidRDefault="00615166" w:rsidP="00615166">
      <w:pPr>
        <w:pStyle w:val="Sinespaciado"/>
        <w:tabs>
          <w:tab w:val="left" w:pos="567"/>
        </w:tabs>
        <w:spacing w:after="240" w:line="360" w:lineRule="auto"/>
        <w:jc w:val="both"/>
        <w:rPr>
          <w:rFonts w:ascii="Calibri Light" w:hAnsi="Calibri Light"/>
        </w:rPr>
      </w:pPr>
      <w:bookmarkStart w:id="1" w:name="_Hlk488145783"/>
      <w:bookmarkStart w:id="2" w:name="_Hlk493158219"/>
      <w:r w:rsidRPr="002360B6">
        <w:rPr>
          <w:rFonts w:ascii="Calibri Light" w:hAnsi="Calibri Light"/>
        </w:rPr>
        <w:t>Para la concesión de subvenciones, las notificaciones de los actos administrativos de trámite se podrán practicar por medio de su publicación en el Tablón de Anuncios de la Sede de la Comarca Hoya de Huesca. Además, se notificarán personalmente a los beneficiarios, con indicación, en todo caso, de los recursos que procedan.</w:t>
      </w:r>
    </w:p>
    <w:bookmarkEnd w:id="1"/>
    <w:p w:rsidR="00615166" w:rsidRPr="002360B6" w:rsidRDefault="00615166" w:rsidP="00615166">
      <w:pPr>
        <w:pStyle w:val="Sinespaciado"/>
        <w:tabs>
          <w:tab w:val="left" w:pos="567"/>
        </w:tabs>
        <w:spacing w:after="240"/>
        <w:ind w:hanging="567"/>
        <w:jc w:val="both"/>
        <w:rPr>
          <w:rFonts w:ascii="Century Gothic" w:hAnsi="Century Gothic"/>
          <w:color w:val="548DD4" w:themeColor="text2" w:themeTint="99"/>
        </w:rPr>
      </w:pPr>
    </w:p>
    <w:p w:rsidR="00615166" w:rsidRPr="002360B6" w:rsidRDefault="00615166" w:rsidP="00615166">
      <w:pPr>
        <w:pStyle w:val="Sinespaciado"/>
        <w:tabs>
          <w:tab w:val="left" w:pos="567"/>
        </w:tabs>
        <w:spacing w:after="240"/>
        <w:ind w:hanging="567"/>
        <w:jc w:val="both"/>
        <w:rPr>
          <w:rFonts w:ascii="Century Gothic" w:hAnsi="Century Gothic"/>
          <w:color w:val="548DD4" w:themeColor="text2" w:themeTint="99"/>
        </w:rPr>
      </w:pPr>
      <w:r w:rsidRPr="002360B6">
        <w:rPr>
          <w:rFonts w:ascii="Century Gothic" w:hAnsi="Century Gothic"/>
          <w:color w:val="548DD4" w:themeColor="text2" w:themeTint="99"/>
        </w:rPr>
        <w:t>18</w:t>
      </w:r>
      <w:r w:rsidRPr="002360B6">
        <w:rPr>
          <w:rFonts w:ascii="Century Gothic" w:hAnsi="Century Gothic"/>
          <w:color w:val="548DD4" w:themeColor="text2" w:themeTint="99"/>
        </w:rPr>
        <w:tab/>
        <w:t>PUBLICIDAD</w:t>
      </w:r>
    </w:p>
    <w:p w:rsidR="00615166" w:rsidRPr="002360B6" w:rsidRDefault="00615166" w:rsidP="00615166">
      <w:pPr>
        <w:pStyle w:val="Sinespaciado"/>
        <w:tabs>
          <w:tab w:val="left" w:pos="567"/>
        </w:tabs>
        <w:spacing w:after="240" w:line="360" w:lineRule="auto"/>
        <w:jc w:val="both"/>
        <w:rPr>
          <w:rFonts w:ascii="Calibri Light" w:hAnsi="Calibri Light"/>
        </w:rPr>
      </w:pPr>
      <w:r w:rsidRPr="002360B6">
        <w:rPr>
          <w:rFonts w:ascii="Calibri Light" w:hAnsi="Calibri Light"/>
        </w:rPr>
        <w:t>La publicidad de las subvenciones concedidas se realizará en la Base de Datos Nacional de Subvenciones, de acuerdo con lo previsto en los artículos 18 y 20 de la Ley 38/2003, de 17 de noviembre, General de Subvenciones.</w:t>
      </w:r>
    </w:p>
    <w:bookmarkEnd w:id="2"/>
    <w:p w:rsidR="00615166" w:rsidRPr="002360B6" w:rsidRDefault="00615166" w:rsidP="00615166">
      <w:pPr>
        <w:pStyle w:val="Sinespaciado"/>
        <w:tabs>
          <w:tab w:val="left" w:pos="567"/>
        </w:tabs>
        <w:spacing w:after="240"/>
        <w:ind w:hanging="567"/>
        <w:jc w:val="both"/>
        <w:rPr>
          <w:rFonts w:ascii="Century Gothic" w:hAnsi="Century Gothic"/>
          <w:color w:val="548DD4" w:themeColor="text2" w:themeTint="99"/>
        </w:rPr>
      </w:pPr>
      <w:r w:rsidRPr="002360B6">
        <w:rPr>
          <w:rFonts w:ascii="Century Gothic" w:hAnsi="Century Gothic"/>
          <w:color w:val="548DD4" w:themeColor="text2" w:themeTint="99"/>
        </w:rPr>
        <w:t xml:space="preserve">19 </w:t>
      </w:r>
      <w:r w:rsidRPr="002360B6">
        <w:rPr>
          <w:rFonts w:ascii="Century Gothic" w:hAnsi="Century Gothic"/>
          <w:color w:val="548DD4" w:themeColor="text2" w:themeTint="99"/>
        </w:rPr>
        <w:tab/>
        <w:t>IMPUGNACIÓN</w:t>
      </w:r>
    </w:p>
    <w:p w:rsidR="00615166" w:rsidRPr="002360B6" w:rsidRDefault="00615166" w:rsidP="00615166">
      <w:pPr>
        <w:pStyle w:val="Sinespaciado"/>
        <w:spacing w:after="240" w:line="360" w:lineRule="auto"/>
        <w:jc w:val="both"/>
        <w:rPr>
          <w:rFonts w:ascii="Calibri Light" w:hAnsi="Calibri Light"/>
        </w:rPr>
      </w:pPr>
      <w:r w:rsidRPr="002360B6">
        <w:rPr>
          <w:rFonts w:ascii="Calibri Light" w:hAnsi="Calibri Light"/>
        </w:rPr>
        <w:t>La resolución por la que se aprueba la presente convocatoria pone fin a la vía administrativa y puede ser recurrida, potestativamente, en reposición ante el mismo órgano que la ha dictado o directamente, mediante recurso contencioso administrativo, ante el Juzgado de lo Contencioso-Administrativo de Huesca, en el plazo de un mes y dos meses, respectivamente, contados desde el día siguiente a su publicación. Si se optara por interponer el recurso de reposición potestativo no podrá interponerse recurso contencioso administrativo hasta que aquél sea resuelto expresamente o haya producido desestimación por silencio.</w:t>
      </w:r>
    </w:p>
    <w:p w:rsidR="00615166" w:rsidRPr="002360B6" w:rsidRDefault="00615166" w:rsidP="00615166">
      <w:pPr>
        <w:pStyle w:val="Sinespaciado"/>
        <w:spacing w:after="240" w:line="360" w:lineRule="auto"/>
        <w:jc w:val="both"/>
        <w:rPr>
          <w:rFonts w:ascii="Calibri Light" w:hAnsi="Calibri Light"/>
        </w:rPr>
      </w:pPr>
      <w:r w:rsidRPr="002360B6">
        <w:rPr>
          <w:rFonts w:ascii="Calibri Light" w:hAnsi="Calibri Light"/>
        </w:rPr>
        <w:t>Todo ello sin perjuicio de que se pueda ejercitar cualquier otro recurso que se estime pertinente o de que la Comunidad Autónoma o el Estado puedan impugnar los acuerdos locales conforme a los artículos 65 y siguientes de la Ley 7/1985, de 2 de abril, Reguladora de las Bases de Régimen Local.</w:t>
      </w:r>
    </w:p>
    <w:p w:rsidR="00CA140D" w:rsidRPr="002360B6" w:rsidRDefault="00CA140D" w:rsidP="00615166">
      <w:pPr>
        <w:pStyle w:val="Sinespaciado"/>
        <w:spacing w:after="240" w:line="360" w:lineRule="auto"/>
        <w:jc w:val="both"/>
        <w:rPr>
          <w:rFonts w:ascii="Calibri Light" w:hAnsi="Calibri Light"/>
        </w:rPr>
      </w:pPr>
    </w:p>
    <w:p w:rsidR="00615166" w:rsidRPr="002360B6" w:rsidRDefault="00615166" w:rsidP="00615166">
      <w:pPr>
        <w:pStyle w:val="Sinespaciado"/>
        <w:spacing w:after="240" w:line="360" w:lineRule="auto"/>
        <w:jc w:val="both"/>
        <w:rPr>
          <w:rFonts w:ascii="Calibri Light" w:hAnsi="Calibri Light"/>
        </w:rPr>
      </w:pPr>
      <w:r w:rsidRPr="002360B6">
        <w:rPr>
          <w:rFonts w:ascii="Calibri Light" w:hAnsi="Calibri Light"/>
        </w:rPr>
        <w:t xml:space="preserve">En Huesca, a </w:t>
      </w:r>
      <w:r w:rsidR="00CA140D" w:rsidRPr="002360B6">
        <w:rPr>
          <w:rFonts w:ascii="Calibri Light" w:hAnsi="Calibri Light"/>
        </w:rPr>
        <w:t>1</w:t>
      </w:r>
      <w:r w:rsidR="00561539" w:rsidRPr="002360B6">
        <w:rPr>
          <w:rFonts w:ascii="Calibri Light" w:hAnsi="Calibri Light"/>
        </w:rPr>
        <w:t>6 de mayo de 2019</w:t>
      </w:r>
    </w:p>
    <w:p w:rsidR="00615166" w:rsidRPr="002360B6" w:rsidRDefault="00615166" w:rsidP="00615166">
      <w:pPr>
        <w:pStyle w:val="Sinespaciado"/>
        <w:spacing w:after="240" w:line="360" w:lineRule="auto"/>
        <w:jc w:val="both"/>
        <w:rPr>
          <w:rFonts w:ascii="Calibri Light" w:hAnsi="Calibri Light"/>
        </w:rPr>
      </w:pPr>
    </w:p>
    <w:p w:rsidR="00615166" w:rsidRPr="002360B6" w:rsidRDefault="00615166" w:rsidP="00561539">
      <w:pPr>
        <w:rPr>
          <w:rFonts w:ascii="Century Gothic" w:hAnsi="Century Gothic"/>
          <w:color w:val="A6A6A6" w:themeColor="background1" w:themeShade="A6"/>
        </w:rPr>
      </w:pPr>
      <w:r w:rsidRPr="002360B6">
        <w:rPr>
          <w:rFonts w:ascii="Calibri Light" w:hAnsi="Calibri Light"/>
        </w:rPr>
        <w:br w:type="page"/>
      </w:r>
      <w:r w:rsidRPr="002360B6">
        <w:rPr>
          <w:rFonts w:ascii="Century Gothic" w:hAnsi="Century Gothic"/>
          <w:b/>
          <w:color w:val="A6A6A6" w:themeColor="background1" w:themeShade="A6"/>
        </w:rPr>
        <w:lastRenderedPageBreak/>
        <w:t>Modelo S01.</w:t>
      </w:r>
      <w:r w:rsidRPr="002360B6">
        <w:rPr>
          <w:rFonts w:ascii="Century Gothic" w:hAnsi="Century Gothic"/>
          <w:color w:val="A6A6A6" w:themeColor="background1" w:themeShade="A6"/>
        </w:rPr>
        <w:t xml:space="preserve"> Solicitud Subvención</w:t>
      </w:r>
    </w:p>
    <w:tbl>
      <w:tblPr>
        <w:tblW w:w="9776" w:type="dxa"/>
        <w:tblInd w:w="46" w:type="dxa"/>
        <w:tblLayout w:type="fixed"/>
        <w:tblCellMar>
          <w:top w:w="28" w:type="dxa"/>
          <w:left w:w="55" w:type="dxa"/>
          <w:bottom w:w="28" w:type="dxa"/>
          <w:right w:w="55" w:type="dxa"/>
        </w:tblCellMar>
        <w:tblLook w:val="0000" w:firstRow="0" w:lastRow="0" w:firstColumn="0" w:lastColumn="0" w:noHBand="0" w:noVBand="0"/>
      </w:tblPr>
      <w:tblGrid>
        <w:gridCol w:w="926"/>
        <w:gridCol w:w="456"/>
        <w:gridCol w:w="1382"/>
        <w:gridCol w:w="684"/>
        <w:gridCol w:w="1093"/>
        <w:gridCol w:w="722"/>
        <w:gridCol w:w="718"/>
        <w:gridCol w:w="732"/>
        <w:gridCol w:w="683"/>
        <w:gridCol w:w="881"/>
        <w:gridCol w:w="1499"/>
      </w:tblGrid>
      <w:tr w:rsidR="00615166" w:rsidRPr="002360B6" w:rsidTr="009D74EC">
        <w:trPr>
          <w:trHeight w:val="171"/>
        </w:trPr>
        <w:tc>
          <w:tcPr>
            <w:tcW w:w="9776" w:type="dxa"/>
            <w:gridSpan w:val="11"/>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15166" w:rsidRPr="002360B6" w:rsidRDefault="00615166" w:rsidP="009D74EC">
            <w:pPr>
              <w:pStyle w:val="Contenidodelatabla"/>
              <w:rPr>
                <w:rFonts w:ascii="Calibri" w:hAnsi="Calibri"/>
                <w:b/>
                <w:sz w:val="20"/>
                <w:szCs w:val="20"/>
              </w:rPr>
            </w:pPr>
            <w:r w:rsidRPr="002360B6">
              <w:rPr>
                <w:rFonts w:ascii="Calibri" w:hAnsi="Calibri"/>
                <w:b/>
                <w:sz w:val="20"/>
                <w:szCs w:val="20"/>
              </w:rPr>
              <w:t>IDENTIFICACIÓN DE LA SUBVENCIÓN</w:t>
            </w:r>
          </w:p>
        </w:tc>
      </w:tr>
      <w:tr w:rsidR="00615166" w:rsidRPr="002360B6" w:rsidTr="009D74EC">
        <w:trPr>
          <w:trHeight w:val="228"/>
        </w:trPr>
        <w:tc>
          <w:tcPr>
            <w:tcW w:w="3448" w:type="dxa"/>
            <w:gridSpan w:val="4"/>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spacing w:line="240" w:lineRule="atLeast"/>
              <w:rPr>
                <w:rFonts w:ascii="Calibri" w:hAnsi="Calibri"/>
                <w:sz w:val="20"/>
                <w:szCs w:val="20"/>
              </w:rPr>
            </w:pPr>
            <w:r w:rsidRPr="002360B6">
              <w:rPr>
                <w:rFonts w:ascii="Calibri" w:hAnsi="Calibri"/>
                <w:sz w:val="20"/>
                <w:szCs w:val="20"/>
              </w:rPr>
              <w:t>Sección Gestora</w:t>
            </w:r>
          </w:p>
        </w:tc>
        <w:tc>
          <w:tcPr>
            <w:tcW w:w="6328" w:type="dxa"/>
            <w:gridSpan w:val="7"/>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spacing w:line="240" w:lineRule="atLeast"/>
              <w:rPr>
                <w:rFonts w:ascii="Calibri" w:hAnsi="Calibri"/>
                <w:sz w:val="20"/>
                <w:szCs w:val="20"/>
              </w:rPr>
            </w:pPr>
          </w:p>
        </w:tc>
      </w:tr>
      <w:tr w:rsidR="00615166" w:rsidRPr="002360B6" w:rsidTr="009D74EC">
        <w:trPr>
          <w:trHeight w:val="228"/>
        </w:trPr>
        <w:tc>
          <w:tcPr>
            <w:tcW w:w="3448" w:type="dxa"/>
            <w:gridSpan w:val="4"/>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spacing w:line="240" w:lineRule="atLeast"/>
              <w:rPr>
                <w:rFonts w:ascii="Calibri" w:hAnsi="Calibri"/>
                <w:sz w:val="20"/>
                <w:szCs w:val="20"/>
              </w:rPr>
            </w:pPr>
            <w:r w:rsidRPr="002360B6">
              <w:rPr>
                <w:rFonts w:ascii="Calibri" w:hAnsi="Calibri"/>
                <w:sz w:val="20"/>
                <w:szCs w:val="20"/>
              </w:rPr>
              <w:t>Denominación de la subvención</w:t>
            </w:r>
          </w:p>
        </w:tc>
        <w:tc>
          <w:tcPr>
            <w:tcW w:w="6328" w:type="dxa"/>
            <w:gridSpan w:val="7"/>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spacing w:line="240" w:lineRule="atLeast"/>
              <w:jc w:val="center"/>
              <w:rPr>
                <w:rFonts w:ascii="Calibri" w:hAnsi="Calibri"/>
                <w:i/>
                <w:sz w:val="20"/>
                <w:szCs w:val="20"/>
              </w:rPr>
            </w:pPr>
          </w:p>
        </w:tc>
      </w:tr>
      <w:tr w:rsidR="00615166" w:rsidRPr="002360B6" w:rsidTr="009D74EC">
        <w:trPr>
          <w:trHeight w:val="228"/>
        </w:trPr>
        <w:tc>
          <w:tcPr>
            <w:tcW w:w="1382" w:type="dxa"/>
            <w:gridSpan w:val="2"/>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spacing w:line="240" w:lineRule="atLeast"/>
              <w:rPr>
                <w:rFonts w:ascii="Calibri" w:hAnsi="Calibri"/>
                <w:sz w:val="20"/>
                <w:szCs w:val="20"/>
              </w:rPr>
            </w:pPr>
            <w:r w:rsidRPr="002360B6">
              <w:rPr>
                <w:rFonts w:ascii="Calibri" w:hAnsi="Calibri"/>
                <w:sz w:val="20"/>
                <w:szCs w:val="20"/>
              </w:rPr>
              <w:t>Convocatoria</w:t>
            </w:r>
          </w:p>
        </w:tc>
        <w:tc>
          <w:tcPr>
            <w:tcW w:w="2066" w:type="dxa"/>
            <w:gridSpan w:val="2"/>
            <w:tcBorders>
              <w:left w:val="single" w:sz="1" w:space="0" w:color="000000"/>
              <w:bottom w:val="single" w:sz="1" w:space="0" w:color="000000"/>
            </w:tcBorders>
            <w:shd w:val="clear" w:color="auto" w:fill="auto"/>
          </w:tcPr>
          <w:p w:rsidR="00615166" w:rsidRPr="002360B6" w:rsidRDefault="00615166" w:rsidP="009D74EC">
            <w:pPr>
              <w:pStyle w:val="Contenidodelatabla"/>
              <w:spacing w:line="240" w:lineRule="atLeast"/>
              <w:rPr>
                <w:rFonts w:ascii="Calibri" w:hAnsi="Calibri"/>
                <w:sz w:val="20"/>
                <w:szCs w:val="20"/>
              </w:rPr>
            </w:pPr>
          </w:p>
        </w:tc>
        <w:tc>
          <w:tcPr>
            <w:tcW w:w="1093" w:type="dxa"/>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spacing w:line="240" w:lineRule="atLeast"/>
              <w:rPr>
                <w:rFonts w:ascii="Calibri" w:hAnsi="Calibri"/>
                <w:sz w:val="20"/>
                <w:szCs w:val="20"/>
              </w:rPr>
            </w:pPr>
            <w:proofErr w:type="spellStart"/>
            <w:r w:rsidRPr="002360B6">
              <w:rPr>
                <w:rFonts w:ascii="Calibri" w:hAnsi="Calibri"/>
                <w:sz w:val="20"/>
                <w:szCs w:val="20"/>
              </w:rPr>
              <w:t>Nº</w:t>
            </w:r>
            <w:proofErr w:type="spellEnd"/>
            <w:r w:rsidRPr="002360B6">
              <w:rPr>
                <w:rFonts w:ascii="Calibri" w:hAnsi="Calibri"/>
                <w:sz w:val="20"/>
                <w:szCs w:val="20"/>
              </w:rPr>
              <w:t xml:space="preserve"> BOP</w:t>
            </w:r>
          </w:p>
        </w:tc>
        <w:tc>
          <w:tcPr>
            <w:tcW w:w="2172" w:type="dxa"/>
            <w:gridSpan w:val="3"/>
            <w:tcBorders>
              <w:left w:val="single" w:sz="1" w:space="0" w:color="000000"/>
              <w:bottom w:val="single" w:sz="1" w:space="0" w:color="000000"/>
            </w:tcBorders>
            <w:shd w:val="clear" w:color="auto" w:fill="auto"/>
          </w:tcPr>
          <w:p w:rsidR="00615166" w:rsidRPr="002360B6" w:rsidRDefault="00615166" w:rsidP="009D74EC">
            <w:pPr>
              <w:pStyle w:val="Contenidodelatabla"/>
              <w:spacing w:line="240" w:lineRule="atLeast"/>
              <w:rPr>
                <w:rFonts w:ascii="Calibri" w:hAnsi="Calibri"/>
                <w:sz w:val="20"/>
                <w:szCs w:val="20"/>
              </w:rPr>
            </w:pPr>
          </w:p>
        </w:tc>
        <w:tc>
          <w:tcPr>
            <w:tcW w:w="1564" w:type="dxa"/>
            <w:gridSpan w:val="2"/>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spacing w:line="240" w:lineRule="atLeast"/>
              <w:rPr>
                <w:rFonts w:ascii="Calibri" w:hAnsi="Calibri"/>
                <w:sz w:val="20"/>
                <w:szCs w:val="20"/>
              </w:rPr>
            </w:pPr>
            <w:r w:rsidRPr="002360B6">
              <w:rPr>
                <w:rFonts w:ascii="Calibri" w:hAnsi="Calibri"/>
                <w:sz w:val="20"/>
                <w:szCs w:val="20"/>
              </w:rPr>
              <w:t>Fecha de BOP</w:t>
            </w:r>
          </w:p>
        </w:tc>
        <w:tc>
          <w:tcPr>
            <w:tcW w:w="1499" w:type="dxa"/>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spacing w:line="240" w:lineRule="atLeast"/>
              <w:rPr>
                <w:rFonts w:ascii="Calibri" w:hAnsi="Calibri"/>
                <w:sz w:val="20"/>
                <w:szCs w:val="20"/>
              </w:rPr>
            </w:pPr>
          </w:p>
        </w:tc>
      </w:tr>
      <w:tr w:rsidR="00615166" w:rsidRPr="002360B6" w:rsidTr="009D74EC">
        <w:trPr>
          <w:trHeight w:val="228"/>
        </w:trPr>
        <w:tc>
          <w:tcPr>
            <w:tcW w:w="3448" w:type="dxa"/>
            <w:gridSpan w:val="4"/>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spacing w:line="240" w:lineRule="atLeast"/>
              <w:rPr>
                <w:rFonts w:ascii="Calibri" w:hAnsi="Calibri"/>
                <w:sz w:val="20"/>
                <w:szCs w:val="20"/>
              </w:rPr>
            </w:pPr>
            <w:r w:rsidRPr="002360B6">
              <w:rPr>
                <w:rFonts w:ascii="Calibri" w:hAnsi="Calibri"/>
                <w:sz w:val="20"/>
                <w:szCs w:val="20"/>
              </w:rPr>
              <w:t>Importe solicitado</w:t>
            </w:r>
          </w:p>
        </w:tc>
        <w:tc>
          <w:tcPr>
            <w:tcW w:w="1093" w:type="dxa"/>
            <w:tcBorders>
              <w:left w:val="single" w:sz="1" w:space="0" w:color="000000"/>
              <w:bottom w:val="single" w:sz="1" w:space="0" w:color="000000"/>
            </w:tcBorders>
            <w:shd w:val="clear" w:color="auto" w:fill="auto"/>
          </w:tcPr>
          <w:p w:rsidR="00615166" w:rsidRPr="002360B6" w:rsidRDefault="00615166" w:rsidP="009D74EC">
            <w:pPr>
              <w:pStyle w:val="Contenidodelatabla"/>
              <w:spacing w:line="240" w:lineRule="atLeast"/>
              <w:rPr>
                <w:rFonts w:ascii="Calibri" w:hAnsi="Calibri"/>
                <w:sz w:val="20"/>
                <w:szCs w:val="20"/>
              </w:rPr>
            </w:pPr>
          </w:p>
        </w:tc>
        <w:tc>
          <w:tcPr>
            <w:tcW w:w="3736" w:type="dxa"/>
            <w:gridSpan w:val="5"/>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spacing w:line="240" w:lineRule="atLeast"/>
              <w:rPr>
                <w:rFonts w:ascii="Calibri" w:hAnsi="Calibri"/>
                <w:sz w:val="20"/>
                <w:szCs w:val="20"/>
              </w:rPr>
            </w:pPr>
            <w:r w:rsidRPr="002360B6">
              <w:rPr>
                <w:rFonts w:ascii="Calibri" w:hAnsi="Calibri"/>
                <w:sz w:val="20"/>
                <w:szCs w:val="20"/>
              </w:rPr>
              <w:t>Importe presupuesto</w:t>
            </w:r>
          </w:p>
        </w:tc>
        <w:tc>
          <w:tcPr>
            <w:tcW w:w="1499" w:type="dxa"/>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spacing w:line="240" w:lineRule="atLeast"/>
              <w:rPr>
                <w:rFonts w:ascii="Calibri" w:hAnsi="Calibri"/>
                <w:sz w:val="20"/>
                <w:szCs w:val="20"/>
              </w:rPr>
            </w:pPr>
          </w:p>
        </w:tc>
      </w:tr>
      <w:tr w:rsidR="00615166" w:rsidRPr="002360B6" w:rsidTr="009D74EC">
        <w:trPr>
          <w:trHeight w:val="228"/>
        </w:trPr>
        <w:tc>
          <w:tcPr>
            <w:tcW w:w="9776" w:type="dxa"/>
            <w:gridSpan w:val="11"/>
            <w:tcBorders>
              <w:left w:val="single" w:sz="1" w:space="0" w:color="000000"/>
              <w:bottom w:val="single" w:sz="1" w:space="0" w:color="000000"/>
              <w:right w:val="single" w:sz="1" w:space="0" w:color="000000"/>
            </w:tcBorders>
            <w:shd w:val="clear" w:color="auto" w:fill="A6A6A6" w:themeFill="background1" w:themeFillShade="A6"/>
          </w:tcPr>
          <w:p w:rsidR="00615166" w:rsidRPr="002360B6" w:rsidRDefault="00615166" w:rsidP="009D74EC">
            <w:pPr>
              <w:pStyle w:val="Contenidodelatabla"/>
              <w:rPr>
                <w:rFonts w:ascii="Calibri" w:hAnsi="Calibri"/>
                <w:b/>
                <w:sz w:val="20"/>
                <w:szCs w:val="20"/>
              </w:rPr>
            </w:pPr>
            <w:r w:rsidRPr="002360B6">
              <w:rPr>
                <w:rFonts w:ascii="Calibri" w:hAnsi="Calibri"/>
                <w:b/>
                <w:sz w:val="20"/>
                <w:szCs w:val="20"/>
              </w:rPr>
              <w:t>IDENTIFICACIÓN DEL REPRESENTANTE DE LA ENTIDAD SOLICITANTE</w:t>
            </w:r>
          </w:p>
        </w:tc>
      </w:tr>
      <w:tr w:rsidR="00615166" w:rsidRPr="002360B6" w:rsidTr="009D74EC">
        <w:trPr>
          <w:trHeight w:val="228"/>
        </w:trPr>
        <w:tc>
          <w:tcPr>
            <w:tcW w:w="1382" w:type="dxa"/>
            <w:gridSpan w:val="2"/>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rPr>
                <w:rFonts w:ascii="Calibri" w:hAnsi="Calibri"/>
                <w:sz w:val="20"/>
                <w:szCs w:val="20"/>
              </w:rPr>
            </w:pPr>
            <w:r w:rsidRPr="002360B6">
              <w:rPr>
                <w:rFonts w:ascii="Calibri" w:hAnsi="Calibri"/>
                <w:sz w:val="20"/>
                <w:szCs w:val="20"/>
              </w:rPr>
              <w:t>Nombre</w:t>
            </w:r>
          </w:p>
        </w:tc>
        <w:tc>
          <w:tcPr>
            <w:tcW w:w="2066" w:type="dxa"/>
            <w:gridSpan w:val="2"/>
            <w:tcBorders>
              <w:left w:val="single" w:sz="1" w:space="0" w:color="000000"/>
              <w:bottom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c>
          <w:tcPr>
            <w:tcW w:w="1093" w:type="dxa"/>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rPr>
                <w:rFonts w:ascii="Calibri" w:hAnsi="Calibri"/>
                <w:sz w:val="20"/>
                <w:szCs w:val="20"/>
              </w:rPr>
            </w:pPr>
            <w:r w:rsidRPr="002360B6">
              <w:rPr>
                <w:rFonts w:ascii="Calibri" w:hAnsi="Calibri"/>
                <w:sz w:val="20"/>
                <w:szCs w:val="20"/>
              </w:rPr>
              <w:t>Apellidos</w:t>
            </w:r>
          </w:p>
        </w:tc>
        <w:tc>
          <w:tcPr>
            <w:tcW w:w="5235" w:type="dxa"/>
            <w:gridSpan w:val="6"/>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r>
      <w:tr w:rsidR="00615166" w:rsidRPr="002360B6" w:rsidTr="009D74EC">
        <w:trPr>
          <w:trHeight w:val="228"/>
        </w:trPr>
        <w:tc>
          <w:tcPr>
            <w:tcW w:w="1382" w:type="dxa"/>
            <w:gridSpan w:val="2"/>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rPr>
                <w:rFonts w:ascii="Calibri" w:hAnsi="Calibri"/>
                <w:sz w:val="20"/>
                <w:szCs w:val="20"/>
              </w:rPr>
            </w:pPr>
            <w:r w:rsidRPr="002360B6">
              <w:rPr>
                <w:rFonts w:ascii="Calibri" w:hAnsi="Calibri"/>
                <w:sz w:val="20"/>
                <w:szCs w:val="20"/>
              </w:rPr>
              <w:t>DNI</w:t>
            </w:r>
          </w:p>
        </w:tc>
        <w:tc>
          <w:tcPr>
            <w:tcW w:w="2066" w:type="dxa"/>
            <w:gridSpan w:val="2"/>
            <w:tcBorders>
              <w:left w:val="single" w:sz="1" w:space="0" w:color="000000"/>
              <w:bottom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c>
          <w:tcPr>
            <w:tcW w:w="1093" w:type="dxa"/>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rPr>
                <w:rFonts w:ascii="Calibri" w:hAnsi="Calibri"/>
                <w:sz w:val="20"/>
                <w:szCs w:val="20"/>
              </w:rPr>
            </w:pPr>
            <w:r w:rsidRPr="002360B6">
              <w:rPr>
                <w:rFonts w:ascii="Calibri" w:hAnsi="Calibri"/>
                <w:sz w:val="20"/>
                <w:szCs w:val="20"/>
              </w:rPr>
              <w:t>Teléfono</w:t>
            </w:r>
          </w:p>
        </w:tc>
        <w:tc>
          <w:tcPr>
            <w:tcW w:w="5235" w:type="dxa"/>
            <w:gridSpan w:val="6"/>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r>
      <w:tr w:rsidR="00615166" w:rsidRPr="002360B6" w:rsidTr="009D74EC">
        <w:trPr>
          <w:trHeight w:val="228"/>
        </w:trPr>
        <w:tc>
          <w:tcPr>
            <w:tcW w:w="1382" w:type="dxa"/>
            <w:gridSpan w:val="2"/>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rPr>
                <w:rFonts w:ascii="Calibri" w:hAnsi="Calibri"/>
                <w:sz w:val="20"/>
                <w:szCs w:val="20"/>
              </w:rPr>
            </w:pPr>
            <w:r w:rsidRPr="002360B6">
              <w:rPr>
                <w:rFonts w:ascii="Calibri" w:hAnsi="Calibri"/>
                <w:sz w:val="20"/>
                <w:szCs w:val="20"/>
              </w:rPr>
              <w:t>Cargo</w:t>
            </w:r>
          </w:p>
        </w:tc>
        <w:tc>
          <w:tcPr>
            <w:tcW w:w="8394" w:type="dxa"/>
            <w:gridSpan w:val="9"/>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r>
      <w:tr w:rsidR="00615166" w:rsidRPr="002360B6" w:rsidTr="009D74EC">
        <w:trPr>
          <w:trHeight w:val="228"/>
        </w:trPr>
        <w:tc>
          <w:tcPr>
            <w:tcW w:w="9776" w:type="dxa"/>
            <w:gridSpan w:val="11"/>
            <w:tcBorders>
              <w:left w:val="single" w:sz="1" w:space="0" w:color="000000"/>
              <w:bottom w:val="single" w:sz="1" w:space="0" w:color="000000"/>
              <w:right w:val="single" w:sz="1" w:space="0" w:color="000000"/>
            </w:tcBorders>
            <w:shd w:val="clear" w:color="auto" w:fill="A6A6A6" w:themeFill="background1" w:themeFillShade="A6"/>
          </w:tcPr>
          <w:p w:rsidR="00615166" w:rsidRPr="002360B6" w:rsidRDefault="00615166" w:rsidP="009D74EC">
            <w:pPr>
              <w:pStyle w:val="Contenidodelatabla"/>
              <w:rPr>
                <w:rFonts w:ascii="Calibri" w:hAnsi="Calibri"/>
                <w:b/>
                <w:sz w:val="20"/>
                <w:szCs w:val="20"/>
              </w:rPr>
            </w:pPr>
            <w:r w:rsidRPr="002360B6">
              <w:rPr>
                <w:rFonts w:ascii="Calibri" w:hAnsi="Calibri"/>
                <w:b/>
                <w:sz w:val="20"/>
                <w:szCs w:val="20"/>
              </w:rPr>
              <w:t>IDENTIFICACIÓN DE LA ENTIDAD SOLICITANTE</w:t>
            </w:r>
          </w:p>
        </w:tc>
      </w:tr>
      <w:tr w:rsidR="00615166" w:rsidRPr="002360B6" w:rsidTr="009D74EC">
        <w:trPr>
          <w:trHeight w:val="228"/>
        </w:trPr>
        <w:tc>
          <w:tcPr>
            <w:tcW w:w="1382" w:type="dxa"/>
            <w:gridSpan w:val="2"/>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rPr>
                <w:rFonts w:ascii="Calibri" w:hAnsi="Calibri"/>
                <w:sz w:val="20"/>
                <w:szCs w:val="20"/>
              </w:rPr>
            </w:pPr>
            <w:r w:rsidRPr="002360B6">
              <w:rPr>
                <w:rFonts w:ascii="Calibri" w:hAnsi="Calibri"/>
                <w:sz w:val="20"/>
                <w:szCs w:val="20"/>
              </w:rPr>
              <w:t>Denominación</w:t>
            </w:r>
          </w:p>
        </w:tc>
        <w:tc>
          <w:tcPr>
            <w:tcW w:w="8394" w:type="dxa"/>
            <w:gridSpan w:val="9"/>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r>
      <w:tr w:rsidR="00615166" w:rsidRPr="002360B6" w:rsidTr="009D74EC">
        <w:trPr>
          <w:trHeight w:val="228"/>
        </w:trPr>
        <w:tc>
          <w:tcPr>
            <w:tcW w:w="1382" w:type="dxa"/>
            <w:gridSpan w:val="2"/>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rPr>
                <w:rFonts w:ascii="Calibri" w:hAnsi="Calibri"/>
                <w:sz w:val="20"/>
                <w:szCs w:val="20"/>
              </w:rPr>
            </w:pPr>
            <w:r w:rsidRPr="002360B6">
              <w:rPr>
                <w:rFonts w:ascii="Calibri" w:hAnsi="Calibri"/>
                <w:sz w:val="20"/>
                <w:szCs w:val="20"/>
              </w:rPr>
              <w:t>Domicilio</w:t>
            </w:r>
          </w:p>
        </w:tc>
        <w:tc>
          <w:tcPr>
            <w:tcW w:w="5331" w:type="dxa"/>
            <w:gridSpan w:val="6"/>
            <w:tcBorders>
              <w:left w:val="single" w:sz="1" w:space="0" w:color="000000"/>
              <w:bottom w:val="single" w:sz="1" w:space="0" w:color="000000"/>
            </w:tcBorders>
            <w:shd w:val="clear" w:color="auto" w:fill="auto"/>
          </w:tcPr>
          <w:p w:rsidR="00615166" w:rsidRPr="002360B6" w:rsidRDefault="00615166" w:rsidP="009D74EC">
            <w:pPr>
              <w:pStyle w:val="Contenidodelatabla"/>
              <w:jc w:val="right"/>
              <w:rPr>
                <w:rFonts w:ascii="Calibri" w:hAnsi="Calibri"/>
                <w:sz w:val="20"/>
                <w:szCs w:val="20"/>
              </w:rPr>
            </w:pPr>
          </w:p>
        </w:tc>
        <w:tc>
          <w:tcPr>
            <w:tcW w:w="683" w:type="dxa"/>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rPr>
                <w:rFonts w:ascii="Calibri" w:hAnsi="Calibri"/>
                <w:sz w:val="20"/>
                <w:szCs w:val="20"/>
              </w:rPr>
            </w:pPr>
            <w:proofErr w:type="spellStart"/>
            <w:r w:rsidRPr="002360B6">
              <w:rPr>
                <w:rFonts w:ascii="Calibri" w:hAnsi="Calibri"/>
                <w:sz w:val="20"/>
                <w:szCs w:val="20"/>
              </w:rPr>
              <w:t>Nº</w:t>
            </w:r>
            <w:proofErr w:type="spellEnd"/>
            <w:r w:rsidRPr="002360B6">
              <w:rPr>
                <w:rFonts w:ascii="Calibri" w:hAnsi="Calibri"/>
                <w:sz w:val="20"/>
                <w:szCs w:val="20"/>
              </w:rPr>
              <w:t xml:space="preserve"> CIF</w:t>
            </w:r>
          </w:p>
        </w:tc>
        <w:tc>
          <w:tcPr>
            <w:tcW w:w="2380" w:type="dxa"/>
            <w:gridSpan w:val="2"/>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jc w:val="right"/>
              <w:rPr>
                <w:rFonts w:ascii="Calibri" w:hAnsi="Calibri"/>
                <w:sz w:val="20"/>
                <w:szCs w:val="20"/>
              </w:rPr>
            </w:pPr>
          </w:p>
        </w:tc>
      </w:tr>
      <w:tr w:rsidR="00615166" w:rsidRPr="002360B6" w:rsidTr="009D74EC">
        <w:trPr>
          <w:trHeight w:val="228"/>
        </w:trPr>
        <w:tc>
          <w:tcPr>
            <w:tcW w:w="1382" w:type="dxa"/>
            <w:gridSpan w:val="2"/>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rPr>
                <w:rFonts w:ascii="Calibri" w:hAnsi="Calibri"/>
                <w:sz w:val="20"/>
                <w:szCs w:val="20"/>
              </w:rPr>
            </w:pPr>
            <w:r w:rsidRPr="002360B6">
              <w:rPr>
                <w:rFonts w:ascii="Calibri" w:hAnsi="Calibri"/>
                <w:sz w:val="20"/>
                <w:szCs w:val="20"/>
              </w:rPr>
              <w:t>Localidad</w:t>
            </w:r>
          </w:p>
        </w:tc>
        <w:tc>
          <w:tcPr>
            <w:tcW w:w="4599" w:type="dxa"/>
            <w:gridSpan w:val="5"/>
            <w:tcBorders>
              <w:left w:val="single" w:sz="1" w:space="0" w:color="000000"/>
              <w:bottom w:val="single" w:sz="1" w:space="0" w:color="000000"/>
            </w:tcBorders>
            <w:shd w:val="clear" w:color="auto" w:fill="auto"/>
          </w:tcPr>
          <w:p w:rsidR="00615166" w:rsidRPr="002360B6" w:rsidRDefault="00615166" w:rsidP="009D74EC">
            <w:pPr>
              <w:pStyle w:val="Contenidodelatabla"/>
              <w:jc w:val="center"/>
              <w:rPr>
                <w:rFonts w:ascii="Calibri" w:hAnsi="Calibri"/>
                <w:sz w:val="20"/>
                <w:szCs w:val="20"/>
              </w:rPr>
            </w:pPr>
          </w:p>
        </w:tc>
        <w:tc>
          <w:tcPr>
            <w:tcW w:w="1415" w:type="dxa"/>
            <w:gridSpan w:val="2"/>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rPr>
                <w:rFonts w:ascii="Calibri" w:hAnsi="Calibri"/>
                <w:sz w:val="20"/>
                <w:szCs w:val="20"/>
              </w:rPr>
            </w:pPr>
            <w:r w:rsidRPr="002360B6">
              <w:rPr>
                <w:rFonts w:ascii="Calibri" w:hAnsi="Calibri"/>
                <w:sz w:val="20"/>
                <w:szCs w:val="20"/>
              </w:rPr>
              <w:t>Código Postal</w:t>
            </w:r>
          </w:p>
        </w:tc>
        <w:tc>
          <w:tcPr>
            <w:tcW w:w="2380" w:type="dxa"/>
            <w:gridSpan w:val="2"/>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r>
      <w:tr w:rsidR="00615166" w:rsidRPr="002360B6" w:rsidTr="009D74EC">
        <w:trPr>
          <w:trHeight w:val="228"/>
        </w:trPr>
        <w:tc>
          <w:tcPr>
            <w:tcW w:w="926" w:type="dxa"/>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rPr>
                <w:rFonts w:ascii="Calibri" w:hAnsi="Calibri"/>
                <w:sz w:val="20"/>
                <w:szCs w:val="20"/>
              </w:rPr>
            </w:pPr>
            <w:r w:rsidRPr="002360B6">
              <w:rPr>
                <w:rFonts w:ascii="Calibri" w:hAnsi="Calibri"/>
                <w:sz w:val="20"/>
                <w:szCs w:val="20"/>
              </w:rPr>
              <w:t>Teléfono</w:t>
            </w:r>
          </w:p>
        </w:tc>
        <w:tc>
          <w:tcPr>
            <w:tcW w:w="1838" w:type="dxa"/>
            <w:gridSpan w:val="2"/>
            <w:tcBorders>
              <w:left w:val="single" w:sz="1" w:space="0" w:color="000000"/>
              <w:bottom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c>
          <w:tcPr>
            <w:tcW w:w="684" w:type="dxa"/>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rPr>
                <w:rFonts w:ascii="Calibri" w:hAnsi="Calibri"/>
                <w:sz w:val="20"/>
                <w:szCs w:val="20"/>
              </w:rPr>
            </w:pPr>
            <w:r w:rsidRPr="002360B6">
              <w:rPr>
                <w:rFonts w:ascii="Calibri" w:hAnsi="Calibri"/>
                <w:sz w:val="20"/>
                <w:szCs w:val="20"/>
              </w:rPr>
              <w:t>Fax</w:t>
            </w:r>
          </w:p>
        </w:tc>
        <w:tc>
          <w:tcPr>
            <w:tcW w:w="1815" w:type="dxa"/>
            <w:gridSpan w:val="2"/>
            <w:tcBorders>
              <w:left w:val="single" w:sz="1" w:space="0" w:color="000000"/>
              <w:bottom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c>
          <w:tcPr>
            <w:tcW w:w="718" w:type="dxa"/>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rPr>
                <w:rFonts w:ascii="Calibri" w:hAnsi="Calibri"/>
                <w:sz w:val="20"/>
                <w:szCs w:val="20"/>
              </w:rPr>
            </w:pPr>
            <w:r w:rsidRPr="002360B6">
              <w:rPr>
                <w:rFonts w:ascii="Calibri" w:hAnsi="Calibri"/>
                <w:sz w:val="20"/>
                <w:szCs w:val="20"/>
              </w:rPr>
              <w:t>e-mail</w:t>
            </w:r>
          </w:p>
        </w:tc>
        <w:tc>
          <w:tcPr>
            <w:tcW w:w="3795" w:type="dxa"/>
            <w:gridSpan w:val="4"/>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r>
      <w:tr w:rsidR="00615166" w:rsidRPr="002360B6" w:rsidTr="009D74EC">
        <w:trPr>
          <w:trHeight w:val="228"/>
        </w:trPr>
        <w:tc>
          <w:tcPr>
            <w:tcW w:w="9776" w:type="dxa"/>
            <w:gridSpan w:val="11"/>
            <w:tcBorders>
              <w:left w:val="single" w:sz="1" w:space="0" w:color="000000"/>
              <w:bottom w:val="single" w:sz="1" w:space="0" w:color="000000"/>
              <w:right w:val="single" w:sz="1" w:space="0" w:color="000000"/>
            </w:tcBorders>
            <w:shd w:val="clear" w:color="auto" w:fill="A6A6A6" w:themeFill="background1" w:themeFillShade="A6"/>
          </w:tcPr>
          <w:p w:rsidR="00615166" w:rsidRPr="002360B6" w:rsidRDefault="00615166" w:rsidP="009D74EC">
            <w:pPr>
              <w:pStyle w:val="Contenidodelatabla"/>
              <w:rPr>
                <w:rFonts w:ascii="Calibri" w:hAnsi="Calibri"/>
                <w:b/>
                <w:sz w:val="20"/>
                <w:szCs w:val="20"/>
              </w:rPr>
            </w:pPr>
            <w:r w:rsidRPr="002360B6">
              <w:rPr>
                <w:rFonts w:ascii="Calibri" w:hAnsi="Calibri"/>
                <w:b/>
                <w:sz w:val="20"/>
                <w:szCs w:val="20"/>
              </w:rPr>
              <w:t>DIRECCIÓN A EFECTOS DE NOTIFICACIÓN</w:t>
            </w:r>
          </w:p>
        </w:tc>
      </w:tr>
      <w:tr w:rsidR="00615166" w:rsidRPr="002360B6" w:rsidTr="009D74EC">
        <w:trPr>
          <w:trHeight w:val="228"/>
        </w:trPr>
        <w:tc>
          <w:tcPr>
            <w:tcW w:w="1382" w:type="dxa"/>
            <w:gridSpan w:val="2"/>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rPr>
                <w:rFonts w:ascii="Calibri" w:hAnsi="Calibri"/>
                <w:sz w:val="20"/>
                <w:szCs w:val="20"/>
              </w:rPr>
            </w:pPr>
            <w:r w:rsidRPr="002360B6">
              <w:rPr>
                <w:rFonts w:ascii="Calibri" w:hAnsi="Calibri"/>
                <w:sz w:val="20"/>
                <w:szCs w:val="20"/>
              </w:rPr>
              <w:t>Dirección</w:t>
            </w:r>
          </w:p>
        </w:tc>
        <w:tc>
          <w:tcPr>
            <w:tcW w:w="8394" w:type="dxa"/>
            <w:gridSpan w:val="9"/>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r>
      <w:tr w:rsidR="00615166" w:rsidRPr="002360B6" w:rsidTr="009D74EC">
        <w:trPr>
          <w:trHeight w:val="228"/>
        </w:trPr>
        <w:tc>
          <w:tcPr>
            <w:tcW w:w="1382" w:type="dxa"/>
            <w:gridSpan w:val="2"/>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rPr>
                <w:rFonts w:ascii="Calibri" w:hAnsi="Calibri"/>
                <w:sz w:val="20"/>
                <w:szCs w:val="20"/>
              </w:rPr>
            </w:pPr>
            <w:r w:rsidRPr="002360B6">
              <w:rPr>
                <w:rFonts w:ascii="Calibri" w:hAnsi="Calibri"/>
                <w:sz w:val="20"/>
                <w:szCs w:val="20"/>
              </w:rPr>
              <w:t>Código Postal</w:t>
            </w:r>
          </w:p>
        </w:tc>
        <w:tc>
          <w:tcPr>
            <w:tcW w:w="1382" w:type="dxa"/>
            <w:tcBorders>
              <w:left w:val="single" w:sz="1" w:space="0" w:color="000000"/>
              <w:bottom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c>
          <w:tcPr>
            <w:tcW w:w="1777" w:type="dxa"/>
            <w:gridSpan w:val="2"/>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rPr>
                <w:rFonts w:ascii="Calibri" w:hAnsi="Calibri"/>
                <w:sz w:val="20"/>
                <w:szCs w:val="20"/>
              </w:rPr>
            </w:pPr>
            <w:r w:rsidRPr="002360B6">
              <w:rPr>
                <w:rFonts w:ascii="Calibri" w:hAnsi="Calibri"/>
                <w:sz w:val="20"/>
                <w:szCs w:val="20"/>
              </w:rPr>
              <w:t>Localidad</w:t>
            </w:r>
          </w:p>
        </w:tc>
        <w:tc>
          <w:tcPr>
            <w:tcW w:w="2172" w:type="dxa"/>
            <w:gridSpan w:val="3"/>
            <w:tcBorders>
              <w:left w:val="single" w:sz="1" w:space="0" w:color="000000"/>
              <w:bottom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c>
          <w:tcPr>
            <w:tcW w:w="1564" w:type="dxa"/>
            <w:gridSpan w:val="2"/>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rPr>
                <w:rFonts w:ascii="Calibri" w:hAnsi="Calibri"/>
                <w:sz w:val="20"/>
                <w:szCs w:val="20"/>
              </w:rPr>
            </w:pPr>
            <w:r w:rsidRPr="002360B6">
              <w:rPr>
                <w:rFonts w:ascii="Calibri" w:hAnsi="Calibri"/>
                <w:sz w:val="20"/>
                <w:szCs w:val="20"/>
                <w:shd w:val="clear" w:color="auto" w:fill="DDD9C3" w:themeFill="background2" w:themeFillShade="E6"/>
              </w:rPr>
              <w:t>Telé</w:t>
            </w:r>
            <w:r w:rsidRPr="002360B6">
              <w:rPr>
                <w:rFonts w:ascii="Calibri" w:hAnsi="Calibri"/>
                <w:sz w:val="20"/>
                <w:szCs w:val="20"/>
              </w:rPr>
              <w:t>fono</w:t>
            </w:r>
          </w:p>
        </w:tc>
        <w:tc>
          <w:tcPr>
            <w:tcW w:w="1499" w:type="dxa"/>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r>
      <w:tr w:rsidR="00615166" w:rsidRPr="002360B6" w:rsidTr="009D74EC">
        <w:trPr>
          <w:trHeight w:val="228"/>
        </w:trPr>
        <w:tc>
          <w:tcPr>
            <w:tcW w:w="9776" w:type="dxa"/>
            <w:gridSpan w:val="11"/>
            <w:tcBorders>
              <w:left w:val="single" w:sz="1" w:space="0" w:color="000000"/>
              <w:bottom w:val="single" w:sz="1" w:space="0" w:color="000000"/>
              <w:right w:val="single" w:sz="1" w:space="0" w:color="000000"/>
            </w:tcBorders>
            <w:shd w:val="clear" w:color="auto" w:fill="A6A6A6" w:themeFill="background1" w:themeFillShade="A6"/>
          </w:tcPr>
          <w:p w:rsidR="00615166" w:rsidRPr="002360B6" w:rsidRDefault="00615166" w:rsidP="009D74EC">
            <w:pPr>
              <w:pStyle w:val="Contenidodelatabla"/>
              <w:rPr>
                <w:rFonts w:ascii="Calibri" w:hAnsi="Calibri"/>
                <w:b/>
                <w:sz w:val="20"/>
                <w:szCs w:val="20"/>
              </w:rPr>
            </w:pPr>
            <w:r w:rsidRPr="002360B6">
              <w:rPr>
                <w:rFonts w:ascii="Calibri" w:hAnsi="Calibri"/>
                <w:b/>
                <w:sz w:val="20"/>
                <w:szCs w:val="20"/>
              </w:rPr>
              <w:t>DECLARA</w:t>
            </w:r>
          </w:p>
        </w:tc>
      </w:tr>
      <w:tr w:rsidR="00615166" w:rsidRPr="002360B6" w:rsidTr="009D74EC">
        <w:trPr>
          <w:trHeight w:val="228"/>
        </w:trPr>
        <w:tc>
          <w:tcPr>
            <w:tcW w:w="9776" w:type="dxa"/>
            <w:gridSpan w:val="11"/>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jc w:val="both"/>
              <w:rPr>
                <w:rFonts w:ascii="Calibri" w:hAnsi="Calibri"/>
                <w:sz w:val="20"/>
                <w:szCs w:val="20"/>
              </w:rPr>
            </w:pPr>
            <w:r w:rsidRPr="002360B6">
              <w:rPr>
                <w:rFonts w:ascii="Calibri" w:hAnsi="Calibri"/>
                <w:sz w:val="20"/>
                <w:szCs w:val="20"/>
              </w:rPr>
              <w:t xml:space="preserve">1. Que el solicitante, en plena posesión de su capacidad jurídica y de obrar, en representación de la entidad solicitante, hace constar, bajo su responsabilidad, que la entidad a la representa no está incursa en prohibiciones y cumple con todos los requisitos para ser beneficiaria de una subvención, exigidos en el artículo 13 de la Ley 13/2003, de 17 de noviembre, General de </w:t>
            </w:r>
            <w:r w:rsidR="00844772" w:rsidRPr="002360B6">
              <w:rPr>
                <w:rFonts w:ascii="Calibri" w:hAnsi="Calibri"/>
                <w:sz w:val="20"/>
                <w:szCs w:val="20"/>
              </w:rPr>
              <w:t>Subvenciones.</w:t>
            </w:r>
          </w:p>
        </w:tc>
      </w:tr>
      <w:tr w:rsidR="00615166" w:rsidRPr="002360B6" w:rsidTr="009D74EC">
        <w:trPr>
          <w:trHeight w:val="228"/>
        </w:trPr>
        <w:tc>
          <w:tcPr>
            <w:tcW w:w="9776" w:type="dxa"/>
            <w:gridSpan w:val="11"/>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rPr>
                <w:rFonts w:ascii="Calibri" w:hAnsi="Calibri"/>
                <w:sz w:val="20"/>
                <w:szCs w:val="20"/>
              </w:rPr>
            </w:pPr>
            <w:r w:rsidRPr="002360B6">
              <w:rPr>
                <w:rFonts w:ascii="Calibri" w:hAnsi="Calibri"/>
                <w:sz w:val="20"/>
                <w:szCs w:val="20"/>
              </w:rPr>
              <w:t>2. Que acompaña la siguiente documentación requerida en las bases de la convocatoria:</w:t>
            </w:r>
          </w:p>
          <w:p w:rsidR="00615166" w:rsidRPr="002360B6" w:rsidRDefault="00615166" w:rsidP="00615166">
            <w:pPr>
              <w:pStyle w:val="Contenidodelatabla"/>
              <w:widowControl w:val="0"/>
              <w:numPr>
                <w:ilvl w:val="0"/>
                <w:numId w:val="1"/>
              </w:numPr>
              <w:tabs>
                <w:tab w:val="clear" w:pos="0"/>
                <w:tab w:val="num" w:pos="720"/>
              </w:tabs>
              <w:spacing w:line="120" w:lineRule="atLeast"/>
              <w:ind w:left="714" w:hanging="357"/>
              <w:rPr>
                <w:rFonts w:ascii="Calibri" w:hAnsi="Calibri"/>
                <w:sz w:val="16"/>
                <w:szCs w:val="16"/>
              </w:rPr>
            </w:pPr>
            <w:r w:rsidRPr="002360B6">
              <w:rPr>
                <w:rFonts w:ascii="Calibri" w:hAnsi="Calibri"/>
                <w:sz w:val="16"/>
                <w:szCs w:val="16"/>
              </w:rPr>
              <w:t>Autorización de consulta de datos de Hacienda del Estado y la Seguridad Social (Modelo S02) o documentos acreditativos de estar al corriente con la Seguridad Social y la Hacienda del Estado.</w:t>
            </w:r>
          </w:p>
          <w:p w:rsidR="00615166" w:rsidRPr="002360B6" w:rsidRDefault="00615166" w:rsidP="00615166">
            <w:pPr>
              <w:pStyle w:val="Contenidodelatabla"/>
              <w:widowControl w:val="0"/>
              <w:numPr>
                <w:ilvl w:val="0"/>
                <w:numId w:val="1"/>
              </w:numPr>
              <w:tabs>
                <w:tab w:val="clear" w:pos="0"/>
                <w:tab w:val="num" w:pos="720"/>
              </w:tabs>
              <w:spacing w:line="120" w:lineRule="atLeast"/>
              <w:ind w:left="714" w:hanging="357"/>
              <w:rPr>
                <w:rFonts w:ascii="Calibri" w:hAnsi="Calibri"/>
                <w:sz w:val="16"/>
                <w:szCs w:val="16"/>
              </w:rPr>
            </w:pPr>
            <w:r w:rsidRPr="002360B6">
              <w:rPr>
                <w:rFonts w:ascii="Calibri" w:hAnsi="Calibri"/>
                <w:sz w:val="16"/>
                <w:szCs w:val="16"/>
              </w:rPr>
              <w:t xml:space="preserve">Certificado de la Secretaría sobre rendición de cuentas a la Cámara de Cuentas de Aragón (Modelo S03). </w:t>
            </w:r>
            <w:r w:rsidRPr="002360B6">
              <w:rPr>
                <w:rFonts w:ascii="Calibri" w:hAnsi="Calibri"/>
                <w:i/>
                <w:sz w:val="16"/>
                <w:szCs w:val="16"/>
              </w:rPr>
              <w:t>[Sólo Administraciones Públicas]</w:t>
            </w:r>
          </w:p>
          <w:p w:rsidR="00615166" w:rsidRPr="002360B6" w:rsidRDefault="00615166" w:rsidP="00615166">
            <w:pPr>
              <w:pStyle w:val="Contenidodelatabla"/>
              <w:widowControl w:val="0"/>
              <w:numPr>
                <w:ilvl w:val="0"/>
                <w:numId w:val="1"/>
              </w:numPr>
              <w:tabs>
                <w:tab w:val="clear" w:pos="0"/>
                <w:tab w:val="num" w:pos="720"/>
              </w:tabs>
              <w:spacing w:line="120" w:lineRule="atLeast"/>
              <w:ind w:left="714" w:hanging="357"/>
              <w:rPr>
                <w:rFonts w:ascii="Calibri" w:hAnsi="Calibri"/>
                <w:sz w:val="16"/>
                <w:szCs w:val="16"/>
              </w:rPr>
            </w:pPr>
            <w:r w:rsidRPr="002360B6">
              <w:rPr>
                <w:rFonts w:ascii="Calibri" w:hAnsi="Calibri"/>
                <w:sz w:val="16"/>
                <w:szCs w:val="16"/>
              </w:rPr>
              <w:t>Declaración de no recuperación del IVA soportado (Modelo S04).</w:t>
            </w:r>
          </w:p>
          <w:p w:rsidR="00615166" w:rsidRPr="002360B6" w:rsidRDefault="00615166" w:rsidP="00615166">
            <w:pPr>
              <w:pStyle w:val="Contenidodelatabla"/>
              <w:widowControl w:val="0"/>
              <w:numPr>
                <w:ilvl w:val="0"/>
                <w:numId w:val="1"/>
              </w:numPr>
              <w:tabs>
                <w:tab w:val="clear" w:pos="0"/>
                <w:tab w:val="num" w:pos="720"/>
              </w:tabs>
              <w:spacing w:line="120" w:lineRule="atLeast"/>
              <w:ind w:left="714" w:hanging="357"/>
              <w:rPr>
                <w:rFonts w:ascii="Calibri" w:hAnsi="Calibri"/>
                <w:sz w:val="16"/>
                <w:szCs w:val="16"/>
              </w:rPr>
            </w:pPr>
            <w:r w:rsidRPr="002360B6">
              <w:rPr>
                <w:rFonts w:ascii="Calibri" w:hAnsi="Calibri"/>
                <w:sz w:val="16"/>
                <w:szCs w:val="16"/>
              </w:rPr>
              <w:t>Declaración responsable de otras subvenciones y ayudas (Modelo S05).</w:t>
            </w:r>
          </w:p>
          <w:p w:rsidR="00615166" w:rsidRPr="002360B6" w:rsidRDefault="00615166" w:rsidP="00615166">
            <w:pPr>
              <w:pStyle w:val="Contenidodelatabla"/>
              <w:widowControl w:val="0"/>
              <w:numPr>
                <w:ilvl w:val="0"/>
                <w:numId w:val="1"/>
              </w:numPr>
              <w:tabs>
                <w:tab w:val="clear" w:pos="0"/>
                <w:tab w:val="num" w:pos="720"/>
              </w:tabs>
              <w:spacing w:line="120" w:lineRule="atLeast"/>
              <w:ind w:left="714" w:hanging="357"/>
              <w:rPr>
                <w:rFonts w:ascii="Calibri" w:hAnsi="Calibri"/>
                <w:sz w:val="16"/>
                <w:szCs w:val="16"/>
              </w:rPr>
            </w:pPr>
            <w:r w:rsidRPr="002360B6">
              <w:rPr>
                <w:rFonts w:ascii="Calibri" w:hAnsi="Calibri"/>
                <w:sz w:val="16"/>
                <w:szCs w:val="16"/>
              </w:rPr>
              <w:t>Proyecto explicativo y estudio económico (Modelo S06).</w:t>
            </w:r>
          </w:p>
          <w:p w:rsidR="00615166" w:rsidRPr="002360B6" w:rsidRDefault="00615166" w:rsidP="00615166">
            <w:pPr>
              <w:pStyle w:val="Contenidodelatabla"/>
              <w:widowControl w:val="0"/>
              <w:numPr>
                <w:ilvl w:val="0"/>
                <w:numId w:val="1"/>
              </w:numPr>
              <w:tabs>
                <w:tab w:val="clear" w:pos="0"/>
                <w:tab w:val="num" w:pos="720"/>
              </w:tabs>
              <w:spacing w:line="120" w:lineRule="atLeast"/>
              <w:ind w:left="714" w:hanging="357"/>
              <w:rPr>
                <w:rFonts w:ascii="Calibri" w:hAnsi="Calibri"/>
                <w:sz w:val="16"/>
                <w:szCs w:val="16"/>
              </w:rPr>
            </w:pPr>
            <w:r w:rsidRPr="002360B6">
              <w:rPr>
                <w:rFonts w:ascii="Calibri" w:hAnsi="Calibri"/>
                <w:sz w:val="16"/>
                <w:szCs w:val="16"/>
              </w:rPr>
              <w:t xml:space="preserve">Fotocopia del CIF de la entidad solicitante. </w:t>
            </w:r>
            <w:r w:rsidRPr="002360B6">
              <w:rPr>
                <w:rFonts w:ascii="Calibri" w:hAnsi="Calibri"/>
                <w:i/>
                <w:sz w:val="16"/>
                <w:szCs w:val="16"/>
              </w:rPr>
              <w:t>[Sólo Asociaciones]</w:t>
            </w:r>
          </w:p>
          <w:p w:rsidR="00615166" w:rsidRPr="002360B6" w:rsidRDefault="00615166" w:rsidP="00615166">
            <w:pPr>
              <w:pStyle w:val="Contenidodelatabla"/>
              <w:widowControl w:val="0"/>
              <w:numPr>
                <w:ilvl w:val="0"/>
                <w:numId w:val="1"/>
              </w:numPr>
              <w:tabs>
                <w:tab w:val="clear" w:pos="0"/>
                <w:tab w:val="num" w:pos="720"/>
              </w:tabs>
              <w:spacing w:line="120" w:lineRule="atLeast"/>
              <w:ind w:left="714" w:hanging="357"/>
              <w:rPr>
                <w:rFonts w:ascii="Calibri" w:hAnsi="Calibri"/>
                <w:sz w:val="16"/>
                <w:szCs w:val="16"/>
              </w:rPr>
            </w:pPr>
            <w:r w:rsidRPr="002360B6">
              <w:rPr>
                <w:rFonts w:ascii="Calibri" w:hAnsi="Calibri"/>
                <w:sz w:val="16"/>
                <w:szCs w:val="16"/>
              </w:rPr>
              <w:t xml:space="preserve">Fotocopia del DNI o NIE del representante legal de la entidad. </w:t>
            </w:r>
            <w:r w:rsidRPr="002360B6">
              <w:rPr>
                <w:rFonts w:ascii="Calibri" w:hAnsi="Calibri"/>
                <w:i/>
                <w:sz w:val="16"/>
                <w:szCs w:val="16"/>
              </w:rPr>
              <w:t>[Sólo Asociaciones]</w:t>
            </w:r>
          </w:p>
          <w:p w:rsidR="00615166" w:rsidRPr="002360B6" w:rsidRDefault="00615166" w:rsidP="00615166">
            <w:pPr>
              <w:pStyle w:val="Contenidodelatabla"/>
              <w:widowControl w:val="0"/>
              <w:numPr>
                <w:ilvl w:val="0"/>
                <w:numId w:val="1"/>
              </w:numPr>
              <w:tabs>
                <w:tab w:val="clear" w:pos="0"/>
                <w:tab w:val="num" w:pos="720"/>
              </w:tabs>
              <w:spacing w:line="120" w:lineRule="atLeast"/>
              <w:ind w:left="714" w:hanging="357"/>
              <w:rPr>
                <w:rFonts w:ascii="Calibri" w:hAnsi="Calibri"/>
                <w:sz w:val="16"/>
                <w:szCs w:val="16"/>
              </w:rPr>
            </w:pPr>
            <w:r w:rsidRPr="002360B6">
              <w:rPr>
                <w:rFonts w:ascii="Calibri" w:hAnsi="Calibri"/>
                <w:sz w:val="16"/>
                <w:szCs w:val="16"/>
              </w:rPr>
              <w:t xml:space="preserve">Documento acreditativo de la representación otorgada (certificado secretario o estatutos y fotocopia composición última junta) </w:t>
            </w:r>
            <w:r w:rsidRPr="002360B6">
              <w:rPr>
                <w:rFonts w:ascii="Calibri" w:hAnsi="Calibri"/>
                <w:i/>
                <w:sz w:val="16"/>
                <w:szCs w:val="16"/>
              </w:rPr>
              <w:t>[Sólo Asociaciones]</w:t>
            </w:r>
          </w:p>
          <w:p w:rsidR="00615166" w:rsidRPr="002360B6" w:rsidRDefault="00615166" w:rsidP="00615166">
            <w:pPr>
              <w:pStyle w:val="Contenidodelatabla"/>
              <w:widowControl w:val="0"/>
              <w:numPr>
                <w:ilvl w:val="0"/>
                <w:numId w:val="1"/>
              </w:numPr>
              <w:tabs>
                <w:tab w:val="clear" w:pos="0"/>
                <w:tab w:val="num" w:pos="720"/>
              </w:tabs>
              <w:spacing w:line="120" w:lineRule="atLeast"/>
              <w:ind w:left="714" w:hanging="357"/>
              <w:rPr>
                <w:rFonts w:ascii="Calibri" w:hAnsi="Calibri"/>
                <w:sz w:val="16"/>
                <w:szCs w:val="16"/>
              </w:rPr>
            </w:pPr>
            <w:r w:rsidRPr="002360B6">
              <w:rPr>
                <w:rFonts w:ascii="Calibri" w:hAnsi="Calibri"/>
                <w:sz w:val="16"/>
                <w:szCs w:val="16"/>
              </w:rPr>
              <w:t>Otros documentos (relacionarlos)</w:t>
            </w:r>
          </w:p>
        </w:tc>
      </w:tr>
      <w:tr w:rsidR="00615166" w:rsidRPr="002360B6" w:rsidTr="009D74EC">
        <w:trPr>
          <w:trHeight w:val="228"/>
        </w:trPr>
        <w:tc>
          <w:tcPr>
            <w:tcW w:w="9776" w:type="dxa"/>
            <w:gridSpan w:val="11"/>
            <w:tcBorders>
              <w:left w:val="single" w:sz="1" w:space="0" w:color="000000"/>
              <w:bottom w:val="single" w:sz="1" w:space="0" w:color="000000"/>
              <w:right w:val="single" w:sz="1" w:space="0" w:color="000000"/>
            </w:tcBorders>
            <w:shd w:val="clear" w:color="auto" w:fill="DDD9C3" w:themeFill="background2" w:themeFillShade="E6"/>
          </w:tcPr>
          <w:p w:rsidR="00615166" w:rsidRPr="002360B6" w:rsidRDefault="00615166" w:rsidP="009D74EC">
            <w:pPr>
              <w:pStyle w:val="Contenidodelatabla"/>
              <w:rPr>
                <w:rFonts w:ascii="Calibri" w:hAnsi="Calibri"/>
                <w:b/>
                <w:sz w:val="20"/>
                <w:szCs w:val="20"/>
              </w:rPr>
            </w:pPr>
            <w:r w:rsidRPr="002360B6">
              <w:rPr>
                <w:rFonts w:ascii="Calibri" w:hAnsi="Calibri"/>
                <w:b/>
                <w:sz w:val="20"/>
                <w:szCs w:val="20"/>
              </w:rPr>
              <w:t xml:space="preserve">SOLICITA </w:t>
            </w:r>
          </w:p>
        </w:tc>
      </w:tr>
      <w:tr w:rsidR="00615166" w:rsidRPr="002360B6" w:rsidTr="009D74EC">
        <w:trPr>
          <w:trHeight w:val="228"/>
        </w:trPr>
        <w:tc>
          <w:tcPr>
            <w:tcW w:w="9776" w:type="dxa"/>
            <w:gridSpan w:val="11"/>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jc w:val="both"/>
              <w:rPr>
                <w:rFonts w:ascii="Calibri" w:hAnsi="Calibri"/>
                <w:sz w:val="20"/>
                <w:szCs w:val="20"/>
              </w:rPr>
            </w:pPr>
            <w:r w:rsidRPr="002360B6">
              <w:rPr>
                <w:rFonts w:ascii="Calibri" w:hAnsi="Calibri"/>
                <w:sz w:val="20"/>
                <w:szCs w:val="20"/>
              </w:rPr>
              <w:t xml:space="preserve">Que se admita a trámite este escrito, con la documentación que se acompaña y tras los trámites preceptivos se otorgue al solicitante la subvención de </w:t>
            </w:r>
            <w:r w:rsidRPr="002360B6">
              <w:rPr>
                <w:rFonts w:ascii="Calibri" w:hAnsi="Calibri"/>
                <w:sz w:val="20"/>
                <w:szCs w:val="20"/>
                <w:bdr w:val="single" w:sz="4" w:space="0" w:color="auto"/>
              </w:rPr>
              <w:t xml:space="preserve">                                                                                   </w:t>
            </w:r>
            <w:r w:rsidRPr="002360B6">
              <w:rPr>
                <w:rFonts w:ascii="Calibri" w:hAnsi="Calibri"/>
                <w:sz w:val="20"/>
                <w:szCs w:val="20"/>
              </w:rPr>
              <w:t xml:space="preserve"> euros </w:t>
            </w:r>
            <w:proofErr w:type="gramStart"/>
            <w:r w:rsidR="00844772" w:rsidRPr="002360B6">
              <w:rPr>
                <w:rFonts w:ascii="Calibri" w:hAnsi="Calibri"/>
                <w:sz w:val="20"/>
                <w:szCs w:val="20"/>
              </w:rPr>
              <w:t>(</w:t>
            </w:r>
            <w:r w:rsidR="00844772" w:rsidRPr="002360B6">
              <w:rPr>
                <w:rFonts w:ascii="Calibri" w:hAnsi="Calibri"/>
                <w:sz w:val="20"/>
                <w:szCs w:val="20"/>
                <w:bdr w:val="single" w:sz="4" w:space="0" w:color="auto"/>
              </w:rPr>
              <w:t xml:space="preserve"> </w:t>
            </w:r>
            <w:r w:rsidRPr="002360B6">
              <w:rPr>
                <w:rFonts w:ascii="Calibri" w:hAnsi="Calibri"/>
                <w:sz w:val="20"/>
                <w:szCs w:val="20"/>
                <w:bdr w:val="single" w:sz="4" w:space="0" w:color="auto"/>
              </w:rPr>
              <w:t xml:space="preserve"> </w:t>
            </w:r>
            <w:proofErr w:type="gramEnd"/>
            <w:r w:rsidRPr="002360B6">
              <w:rPr>
                <w:rFonts w:ascii="Calibri" w:hAnsi="Calibri"/>
                <w:sz w:val="20"/>
                <w:szCs w:val="20"/>
                <w:bdr w:val="single" w:sz="4" w:space="0" w:color="auto"/>
              </w:rPr>
              <w:t xml:space="preserve">               </w:t>
            </w:r>
            <w:r w:rsidRPr="002360B6">
              <w:rPr>
                <w:rFonts w:ascii="Calibri" w:hAnsi="Calibri"/>
                <w:sz w:val="20"/>
                <w:szCs w:val="20"/>
              </w:rPr>
              <w:t xml:space="preserve"> €), para realizar las actividades detalladas a continuación (Proyecto explicativo y Estudio económico), según lo establecido en las bases de la convocatoria correspondiente, cuyo cumplimiento se acepta plenamente.</w:t>
            </w:r>
          </w:p>
        </w:tc>
      </w:tr>
    </w:tbl>
    <w:p w:rsidR="00615166" w:rsidRPr="002360B6" w:rsidRDefault="00615166" w:rsidP="00615166">
      <w:pPr>
        <w:rPr>
          <w:sz w:val="16"/>
          <w:szCs w:val="16"/>
        </w:rPr>
      </w:pPr>
    </w:p>
    <w:p w:rsidR="00615166" w:rsidRPr="002360B6" w:rsidRDefault="00615166" w:rsidP="00615166">
      <w:pPr>
        <w:pStyle w:val="Textoindependiente"/>
      </w:pPr>
      <w:r w:rsidRPr="002360B6">
        <w:t xml:space="preserve">En  </w:t>
      </w:r>
      <w:r w:rsidRPr="002360B6">
        <w:rPr>
          <w:bdr w:val="single" w:sz="4" w:space="0" w:color="auto"/>
        </w:rPr>
        <w:t xml:space="preserve">                                            </w:t>
      </w:r>
      <w:proofErr w:type="gramStart"/>
      <w:r w:rsidRPr="002360B6">
        <w:rPr>
          <w:bdr w:val="single" w:sz="4" w:space="0" w:color="auto"/>
        </w:rPr>
        <w:t xml:space="preserve"> </w:t>
      </w:r>
      <w:r w:rsidR="002360B6" w:rsidRPr="002360B6">
        <w:rPr>
          <w:bdr w:val="single" w:sz="4" w:space="0" w:color="auto"/>
        </w:rPr>
        <w:t xml:space="preserve"> ,</w:t>
      </w:r>
      <w:proofErr w:type="gramEnd"/>
      <w:r w:rsidRPr="002360B6">
        <w:t xml:space="preserve"> a  </w:t>
      </w:r>
      <w:r w:rsidRPr="002360B6">
        <w:rPr>
          <w:bdr w:val="single" w:sz="4" w:space="0" w:color="auto"/>
        </w:rPr>
        <w:t xml:space="preserve">        </w:t>
      </w:r>
      <w:r w:rsidRPr="002360B6">
        <w:t xml:space="preserve"> </w:t>
      </w:r>
      <w:proofErr w:type="spellStart"/>
      <w:r w:rsidRPr="002360B6">
        <w:t>de</w:t>
      </w:r>
      <w:proofErr w:type="spellEnd"/>
      <w:r w:rsidRPr="002360B6">
        <w:t xml:space="preserve">  </w:t>
      </w:r>
      <w:r w:rsidRPr="002360B6">
        <w:rPr>
          <w:bdr w:val="single" w:sz="4" w:space="0" w:color="auto"/>
        </w:rPr>
        <w:t xml:space="preserve">                                         </w:t>
      </w:r>
      <w:r w:rsidRPr="002360B6">
        <w:t xml:space="preserve"> </w:t>
      </w:r>
      <w:proofErr w:type="spellStart"/>
      <w:r w:rsidRPr="002360B6">
        <w:t>de</w:t>
      </w:r>
      <w:proofErr w:type="spellEnd"/>
      <w:r w:rsidRPr="002360B6">
        <w:t xml:space="preserve"> </w:t>
      </w:r>
      <w:r w:rsidRPr="002360B6">
        <w:rPr>
          <w:bdr w:val="single" w:sz="4" w:space="0" w:color="auto"/>
        </w:rPr>
        <w:t xml:space="preserve">                   </w:t>
      </w:r>
      <w:r w:rsidRPr="002360B6">
        <w:t>.</w:t>
      </w:r>
    </w:p>
    <w:p w:rsidR="00615166" w:rsidRPr="002360B6" w:rsidRDefault="00615166" w:rsidP="00615166">
      <w:pPr>
        <w:pStyle w:val="Sangradetextonormal"/>
        <w:spacing w:after="0"/>
        <w:ind w:left="284"/>
      </w:pPr>
    </w:p>
    <w:p w:rsidR="00615166" w:rsidRPr="002360B6" w:rsidRDefault="00615166" w:rsidP="00615166">
      <w:pPr>
        <w:pStyle w:val="Sangradetextonormal"/>
      </w:pPr>
      <w:r w:rsidRPr="002360B6">
        <w:t>LA PRESIDENCIA</w:t>
      </w:r>
    </w:p>
    <w:p w:rsidR="00615166" w:rsidRPr="002360B6" w:rsidRDefault="00615166" w:rsidP="00615166">
      <w:pPr>
        <w:pStyle w:val="Sangradetextonormal"/>
      </w:pPr>
    </w:p>
    <w:p w:rsidR="00615166" w:rsidRPr="002360B6" w:rsidRDefault="00615166" w:rsidP="00615166">
      <w:pPr>
        <w:pStyle w:val="Sangradetextonormal"/>
        <w:spacing w:after="0"/>
        <w:ind w:left="284"/>
      </w:pPr>
      <w:r w:rsidRPr="002360B6">
        <w:t>Fdo.</w:t>
      </w:r>
    </w:p>
    <w:p w:rsidR="00615166" w:rsidRPr="002360B6" w:rsidRDefault="00615166" w:rsidP="00615166">
      <w:pPr>
        <w:pStyle w:val="Sangradetextonormal"/>
        <w:spacing w:after="0"/>
        <w:ind w:left="284"/>
      </w:pPr>
      <w:r w:rsidRPr="002360B6">
        <w:t>(Firma y sello)</w:t>
      </w:r>
    </w:p>
    <w:p w:rsidR="00615166" w:rsidRPr="002360B6" w:rsidRDefault="00615166" w:rsidP="00615166">
      <w:pPr>
        <w:pStyle w:val="Textoindependiente"/>
        <w:rPr>
          <w:b w:val="0"/>
        </w:rPr>
      </w:pPr>
    </w:p>
    <w:p w:rsidR="00615166" w:rsidRPr="002360B6" w:rsidRDefault="00615166" w:rsidP="00615166">
      <w:pPr>
        <w:pStyle w:val="Textoindependiente"/>
        <w:rPr>
          <w:rFonts w:ascii="Century Gothic" w:hAnsi="Century Gothic"/>
          <w:b w:val="0"/>
          <w:color w:val="A6A6A6" w:themeColor="background1" w:themeShade="A6"/>
        </w:rPr>
      </w:pPr>
      <w:r w:rsidRPr="002360B6">
        <w:t>SR. PRESIDENTE DE LA COMARCA HOYA DE HUESCA|PLANA DE UESCA</w:t>
      </w:r>
      <w:r w:rsidRPr="002360B6">
        <w:rPr>
          <w:rFonts w:ascii="Century Gothic" w:hAnsi="Century Gothic"/>
          <w:color w:val="A6A6A6" w:themeColor="background1" w:themeShade="A6"/>
        </w:rPr>
        <w:br w:type="page"/>
      </w:r>
    </w:p>
    <w:p w:rsidR="00615166" w:rsidRPr="002360B6" w:rsidRDefault="00615166" w:rsidP="00615166">
      <w:pPr>
        <w:pStyle w:val="Sinespaciado"/>
        <w:spacing w:after="240" w:line="360" w:lineRule="auto"/>
        <w:jc w:val="both"/>
        <w:rPr>
          <w:rFonts w:ascii="Century Gothic" w:hAnsi="Century Gothic"/>
        </w:rPr>
      </w:pPr>
      <w:r w:rsidRPr="002360B6">
        <w:rPr>
          <w:rFonts w:ascii="Century Gothic" w:hAnsi="Century Gothic"/>
          <w:b/>
          <w:color w:val="A6A6A6" w:themeColor="background1" w:themeShade="A6"/>
        </w:rPr>
        <w:lastRenderedPageBreak/>
        <w:t>Modelo S02.</w:t>
      </w:r>
      <w:r w:rsidRPr="002360B6">
        <w:rPr>
          <w:rFonts w:ascii="Century Gothic" w:hAnsi="Century Gothic"/>
          <w:color w:val="A6A6A6" w:themeColor="background1" w:themeShade="A6"/>
        </w:rPr>
        <w:t xml:space="preserve"> Autorización información Hacienda y Seguridad Social</w:t>
      </w:r>
    </w:p>
    <w:p w:rsidR="00615166" w:rsidRPr="002360B6" w:rsidRDefault="00615166" w:rsidP="00615166">
      <w:pPr>
        <w:spacing w:line="360" w:lineRule="auto"/>
        <w:jc w:val="both"/>
        <w:rPr>
          <w:rFonts w:ascii="Calibri Light" w:hAnsi="Calibri Light" w:cstheme="majorHAnsi"/>
          <w:sz w:val="20"/>
          <w:szCs w:val="20"/>
        </w:rPr>
      </w:pPr>
    </w:p>
    <w:p w:rsidR="00615166" w:rsidRPr="002360B6" w:rsidRDefault="00615166" w:rsidP="00615166">
      <w:pPr>
        <w:pStyle w:val="Sinespaciado"/>
        <w:spacing w:after="240" w:line="360" w:lineRule="auto"/>
        <w:jc w:val="both"/>
        <w:rPr>
          <w:rFonts w:ascii="Calibri Light" w:hAnsi="Calibri Light"/>
        </w:rPr>
      </w:pPr>
      <w:r w:rsidRPr="002360B6">
        <w:rPr>
          <w:rFonts w:ascii="Calibri Light" w:hAnsi="Calibri Light"/>
        </w:rPr>
        <w:t xml:space="preserve">La persona abajo firmante autoriza a la Comarca Hoya de </w:t>
      </w:r>
      <w:proofErr w:type="spellStart"/>
      <w:r w:rsidRPr="002360B6">
        <w:rPr>
          <w:rFonts w:ascii="Calibri Light" w:hAnsi="Calibri Light"/>
        </w:rPr>
        <w:t>Huesca|Plana</w:t>
      </w:r>
      <w:proofErr w:type="spellEnd"/>
      <w:r w:rsidRPr="002360B6">
        <w:rPr>
          <w:rFonts w:ascii="Calibri Light" w:hAnsi="Calibri Light"/>
        </w:rPr>
        <w:t xml:space="preserve"> de </w:t>
      </w:r>
      <w:proofErr w:type="spellStart"/>
      <w:r w:rsidRPr="002360B6">
        <w:rPr>
          <w:rFonts w:ascii="Calibri Light" w:hAnsi="Calibri Light"/>
        </w:rPr>
        <w:t>Uesca</w:t>
      </w:r>
      <w:proofErr w:type="spellEnd"/>
      <w:r w:rsidRPr="002360B6">
        <w:rPr>
          <w:rFonts w:ascii="Calibri Light" w:hAnsi="Calibri Light"/>
        </w:rPr>
        <w:t xml:space="preserve"> a solicitar a la Tesorería de la Seguridad Social y/o a la Agencia Estatal de la Administración Tributaria información de estar al corriente de las obligaciones con estas administraciones. </w:t>
      </w:r>
    </w:p>
    <w:p w:rsidR="00615166" w:rsidRPr="002360B6" w:rsidRDefault="00615166" w:rsidP="00615166">
      <w:pPr>
        <w:pStyle w:val="Sinespaciado"/>
        <w:spacing w:after="240" w:line="360" w:lineRule="auto"/>
        <w:jc w:val="both"/>
        <w:rPr>
          <w:rFonts w:ascii="Calibri Light" w:hAnsi="Calibri Light"/>
        </w:rPr>
      </w:pPr>
      <w:r w:rsidRPr="002360B6">
        <w:rPr>
          <w:rFonts w:ascii="Calibri Light" w:hAnsi="Calibri Light"/>
        </w:rPr>
        <w:t>La presente autorización se otorga a los efectos de control de subvención y en aplicación de lo dispuesto por la Disposición Adicional cuarta de la Ley 40/1998, que mantiene su vigencia tras la entrada en vigor del Real Decreto Legislativo 3/2004, que permiten, previa autorización del interesado, la cesión de los datos tributarios que precisen las Administraciones Públicas para el desarrollo de sus funciones.</w:t>
      </w:r>
    </w:p>
    <w:p w:rsidR="00615166" w:rsidRPr="002360B6" w:rsidRDefault="00615166" w:rsidP="00615166">
      <w:pPr>
        <w:pStyle w:val="Textoindependiente"/>
        <w:rPr>
          <w:rFonts w:cs="Tahoma"/>
        </w:rPr>
      </w:pPr>
    </w:p>
    <w:p w:rsidR="00615166" w:rsidRPr="002360B6" w:rsidRDefault="00615166" w:rsidP="00615166">
      <w:pPr>
        <w:pStyle w:val="Textoindependiente"/>
        <w:rPr>
          <w:b w:val="0"/>
        </w:rPr>
      </w:pPr>
      <w:r w:rsidRPr="002360B6">
        <w:t>INFORMACIÓN AUTORIZADA.</w:t>
      </w:r>
      <w:r w:rsidRPr="002360B6">
        <w:rPr>
          <w:rFonts w:cs="Tahoma"/>
        </w:rPr>
        <w:t xml:space="preserve"> </w:t>
      </w:r>
      <w:r w:rsidRPr="002360B6">
        <w:t>DATOS DE ESTAR AL CORRIENTE EN TODOS LOS IMPUESTOS A LOS QUE ESTÉ OBLIGADA LA ENTIDAD EN PODER DE</w:t>
      </w:r>
    </w:p>
    <w:p w:rsidR="00615166" w:rsidRPr="002360B6" w:rsidRDefault="00615166" w:rsidP="00615166">
      <w:pPr>
        <w:pStyle w:val="Listaconvietas2"/>
        <w:numPr>
          <w:ilvl w:val="0"/>
          <w:numId w:val="21"/>
        </w:numPr>
      </w:pPr>
      <w:r w:rsidRPr="002360B6">
        <w:t xml:space="preserve">LA AGENCIA TRIBUTARIA          </w:t>
      </w:r>
    </w:p>
    <w:p w:rsidR="00615166" w:rsidRPr="002360B6" w:rsidRDefault="00615166" w:rsidP="00615166">
      <w:pPr>
        <w:pStyle w:val="Listaconvietas2"/>
        <w:numPr>
          <w:ilvl w:val="0"/>
          <w:numId w:val="21"/>
        </w:numPr>
      </w:pPr>
      <w:r w:rsidRPr="002360B6">
        <w:t xml:space="preserve">LA SEGURIDAD SOCIAL </w:t>
      </w:r>
    </w:p>
    <w:p w:rsidR="00615166" w:rsidRPr="002360B6" w:rsidRDefault="00615166" w:rsidP="00615166">
      <w:pPr>
        <w:jc w:val="both"/>
        <w:rPr>
          <w:rFonts w:asciiTheme="majorHAnsi" w:hAnsiTheme="majorHAnsi" w:cstheme="majorHAnsi"/>
          <w:sz w:val="20"/>
          <w:szCs w:val="20"/>
        </w:rPr>
      </w:pPr>
    </w:p>
    <w:p w:rsidR="00615166" w:rsidRPr="002360B6" w:rsidRDefault="00615166" w:rsidP="00615166">
      <w:pPr>
        <w:pStyle w:val="Textoindependiente"/>
        <w:rPr>
          <w:b w:val="0"/>
        </w:rPr>
      </w:pPr>
      <w:r w:rsidRPr="002360B6">
        <w:t>DATOS DEL SOLICITANTE QUE OTORGA LA AUTORIZACIÓN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5984"/>
      </w:tblGrid>
      <w:tr w:rsidR="00615166" w:rsidRPr="002360B6" w:rsidTr="009D74EC">
        <w:trPr>
          <w:jc w:val="center"/>
        </w:trPr>
        <w:tc>
          <w:tcPr>
            <w:tcW w:w="2263" w:type="dxa"/>
            <w:shd w:val="clear" w:color="auto" w:fill="D9D9D9"/>
            <w:vAlign w:val="center"/>
          </w:tcPr>
          <w:p w:rsidR="00615166" w:rsidRPr="002360B6" w:rsidRDefault="00615166" w:rsidP="009D74EC">
            <w:pPr>
              <w:jc w:val="both"/>
              <w:rPr>
                <w:rFonts w:cs="Arial"/>
                <w:b/>
                <w:sz w:val="20"/>
              </w:rPr>
            </w:pPr>
            <w:r w:rsidRPr="002360B6">
              <w:rPr>
                <w:rFonts w:cs="Arial"/>
                <w:b/>
                <w:sz w:val="20"/>
              </w:rPr>
              <w:t>ENTIDAD</w:t>
            </w:r>
          </w:p>
          <w:p w:rsidR="00615166" w:rsidRPr="002360B6" w:rsidRDefault="00615166" w:rsidP="009D74EC">
            <w:pPr>
              <w:jc w:val="both"/>
              <w:rPr>
                <w:rFonts w:cs="Tahoma"/>
              </w:rPr>
            </w:pPr>
          </w:p>
        </w:tc>
        <w:tc>
          <w:tcPr>
            <w:tcW w:w="5984" w:type="dxa"/>
            <w:vAlign w:val="center"/>
          </w:tcPr>
          <w:p w:rsidR="00615166" w:rsidRPr="002360B6" w:rsidRDefault="00615166" w:rsidP="009D74EC">
            <w:pPr>
              <w:jc w:val="both"/>
              <w:rPr>
                <w:rFonts w:cs="Tahoma"/>
              </w:rPr>
            </w:pPr>
          </w:p>
        </w:tc>
      </w:tr>
      <w:tr w:rsidR="00615166" w:rsidRPr="002360B6" w:rsidTr="009D74EC">
        <w:trPr>
          <w:jc w:val="center"/>
        </w:trPr>
        <w:tc>
          <w:tcPr>
            <w:tcW w:w="2263" w:type="dxa"/>
            <w:shd w:val="clear" w:color="auto" w:fill="D9D9D9"/>
            <w:vAlign w:val="center"/>
          </w:tcPr>
          <w:p w:rsidR="00615166" w:rsidRPr="002360B6" w:rsidRDefault="00615166" w:rsidP="009D74EC">
            <w:pPr>
              <w:jc w:val="both"/>
              <w:rPr>
                <w:rFonts w:cs="Arial"/>
                <w:b/>
                <w:sz w:val="20"/>
              </w:rPr>
            </w:pPr>
            <w:r w:rsidRPr="002360B6">
              <w:rPr>
                <w:rFonts w:cs="Arial"/>
                <w:b/>
                <w:sz w:val="20"/>
              </w:rPr>
              <w:t>CIF</w:t>
            </w:r>
          </w:p>
          <w:p w:rsidR="00615166" w:rsidRPr="002360B6" w:rsidRDefault="00615166" w:rsidP="009D74EC">
            <w:pPr>
              <w:jc w:val="both"/>
              <w:rPr>
                <w:rFonts w:cs="Tahoma"/>
              </w:rPr>
            </w:pPr>
          </w:p>
        </w:tc>
        <w:tc>
          <w:tcPr>
            <w:tcW w:w="5984" w:type="dxa"/>
            <w:vAlign w:val="center"/>
          </w:tcPr>
          <w:p w:rsidR="00615166" w:rsidRPr="002360B6" w:rsidRDefault="00615166" w:rsidP="009D74EC">
            <w:pPr>
              <w:jc w:val="both"/>
              <w:rPr>
                <w:rFonts w:cs="Tahoma"/>
              </w:rPr>
            </w:pPr>
            <w:r w:rsidRPr="002360B6">
              <w:rPr>
                <w:rFonts w:cs="Tahoma"/>
              </w:rPr>
              <w:fldChar w:fldCharType="begin"/>
            </w:r>
            <w:r w:rsidRPr="002360B6">
              <w:rPr>
                <w:rFonts w:cs="Tahoma"/>
              </w:rPr>
              <w:instrText xml:space="preserve"> MERGEFIELD "NIF" </w:instrText>
            </w:r>
            <w:r w:rsidRPr="002360B6">
              <w:rPr>
                <w:rFonts w:cs="Tahoma"/>
              </w:rPr>
              <w:fldChar w:fldCharType="end"/>
            </w:r>
          </w:p>
        </w:tc>
      </w:tr>
      <w:tr w:rsidR="00615166" w:rsidRPr="002360B6" w:rsidTr="009D74EC">
        <w:trPr>
          <w:jc w:val="center"/>
        </w:trPr>
        <w:tc>
          <w:tcPr>
            <w:tcW w:w="2263" w:type="dxa"/>
            <w:shd w:val="clear" w:color="auto" w:fill="D9D9D9"/>
            <w:vAlign w:val="center"/>
          </w:tcPr>
          <w:p w:rsidR="00615166" w:rsidRPr="002360B6" w:rsidRDefault="00615166" w:rsidP="009D74EC">
            <w:pPr>
              <w:jc w:val="both"/>
              <w:rPr>
                <w:rFonts w:cs="Arial"/>
                <w:b/>
                <w:sz w:val="20"/>
              </w:rPr>
            </w:pPr>
            <w:r w:rsidRPr="002360B6">
              <w:rPr>
                <w:rFonts w:cs="Arial"/>
                <w:b/>
                <w:sz w:val="20"/>
              </w:rPr>
              <w:t xml:space="preserve">NOMBRE Y APELLIDOS REPRESENTANTE </w:t>
            </w:r>
          </w:p>
          <w:p w:rsidR="00615166" w:rsidRPr="002360B6" w:rsidRDefault="00615166" w:rsidP="009D74EC">
            <w:pPr>
              <w:jc w:val="both"/>
              <w:rPr>
                <w:rFonts w:cs="Tahoma"/>
                <w:sz w:val="16"/>
                <w:szCs w:val="16"/>
              </w:rPr>
            </w:pPr>
          </w:p>
        </w:tc>
        <w:tc>
          <w:tcPr>
            <w:tcW w:w="5984" w:type="dxa"/>
            <w:vAlign w:val="center"/>
          </w:tcPr>
          <w:p w:rsidR="00615166" w:rsidRPr="002360B6" w:rsidRDefault="00615166" w:rsidP="009D74EC">
            <w:pPr>
              <w:jc w:val="both"/>
              <w:rPr>
                <w:rFonts w:cs="Tahoma"/>
              </w:rPr>
            </w:pPr>
            <w:r w:rsidRPr="002360B6">
              <w:rPr>
                <w:rFonts w:cs="Tahoma"/>
              </w:rPr>
              <w:fldChar w:fldCharType="begin"/>
            </w:r>
            <w:r w:rsidRPr="002360B6">
              <w:rPr>
                <w:rFonts w:cs="Tahoma"/>
              </w:rPr>
              <w:instrText xml:space="preserve"> MERGEFIELD "PRESIDENTE" </w:instrText>
            </w:r>
            <w:r w:rsidRPr="002360B6">
              <w:rPr>
                <w:rFonts w:cs="Tahoma"/>
              </w:rPr>
              <w:fldChar w:fldCharType="end"/>
            </w:r>
          </w:p>
        </w:tc>
      </w:tr>
      <w:tr w:rsidR="00615166" w:rsidRPr="002360B6" w:rsidTr="009D74EC">
        <w:trPr>
          <w:trHeight w:val="467"/>
          <w:jc w:val="center"/>
        </w:trPr>
        <w:tc>
          <w:tcPr>
            <w:tcW w:w="2263" w:type="dxa"/>
            <w:shd w:val="clear" w:color="auto" w:fill="D9D9D9"/>
            <w:vAlign w:val="center"/>
          </w:tcPr>
          <w:p w:rsidR="00615166" w:rsidRPr="002360B6" w:rsidRDefault="00615166" w:rsidP="009D74EC">
            <w:pPr>
              <w:jc w:val="both"/>
              <w:rPr>
                <w:rFonts w:cs="Arial"/>
                <w:b/>
                <w:sz w:val="20"/>
              </w:rPr>
            </w:pPr>
            <w:r w:rsidRPr="002360B6">
              <w:rPr>
                <w:rFonts w:cs="Arial"/>
                <w:b/>
                <w:sz w:val="20"/>
              </w:rPr>
              <w:t>DNI</w:t>
            </w:r>
          </w:p>
          <w:p w:rsidR="00615166" w:rsidRPr="002360B6" w:rsidRDefault="00615166" w:rsidP="009D74EC">
            <w:pPr>
              <w:jc w:val="both"/>
              <w:rPr>
                <w:rFonts w:cs="Tahoma"/>
                <w:sz w:val="16"/>
                <w:szCs w:val="16"/>
              </w:rPr>
            </w:pPr>
          </w:p>
        </w:tc>
        <w:tc>
          <w:tcPr>
            <w:tcW w:w="5984" w:type="dxa"/>
            <w:vAlign w:val="center"/>
          </w:tcPr>
          <w:p w:rsidR="00615166" w:rsidRPr="002360B6" w:rsidRDefault="00615166" w:rsidP="009D74EC">
            <w:pPr>
              <w:jc w:val="both"/>
              <w:rPr>
                <w:rFonts w:cs="Tahoma"/>
              </w:rPr>
            </w:pPr>
          </w:p>
        </w:tc>
      </w:tr>
      <w:tr w:rsidR="00615166" w:rsidRPr="002360B6" w:rsidTr="009D74EC">
        <w:trPr>
          <w:trHeight w:val="1129"/>
          <w:jc w:val="center"/>
        </w:trPr>
        <w:tc>
          <w:tcPr>
            <w:tcW w:w="2263" w:type="dxa"/>
            <w:shd w:val="clear" w:color="auto" w:fill="D9D9D9"/>
            <w:vAlign w:val="center"/>
          </w:tcPr>
          <w:p w:rsidR="00615166" w:rsidRPr="002360B6" w:rsidRDefault="00615166" w:rsidP="009D74EC">
            <w:pPr>
              <w:jc w:val="both"/>
              <w:rPr>
                <w:rFonts w:cs="Tahoma"/>
              </w:rPr>
            </w:pPr>
            <w:r w:rsidRPr="002360B6">
              <w:rPr>
                <w:rFonts w:cs="Arial"/>
                <w:b/>
                <w:sz w:val="20"/>
              </w:rPr>
              <w:t>FIRMA</w:t>
            </w:r>
          </w:p>
          <w:p w:rsidR="00615166" w:rsidRPr="002360B6" w:rsidRDefault="00615166" w:rsidP="009D74EC">
            <w:pPr>
              <w:jc w:val="both"/>
              <w:rPr>
                <w:rFonts w:cs="Tahoma"/>
              </w:rPr>
            </w:pPr>
          </w:p>
          <w:p w:rsidR="00615166" w:rsidRPr="002360B6" w:rsidRDefault="00615166" w:rsidP="009D74EC">
            <w:pPr>
              <w:jc w:val="both"/>
              <w:rPr>
                <w:rFonts w:cs="Tahoma"/>
              </w:rPr>
            </w:pPr>
          </w:p>
          <w:p w:rsidR="00615166" w:rsidRPr="002360B6" w:rsidRDefault="00615166" w:rsidP="009D74EC">
            <w:pPr>
              <w:jc w:val="both"/>
              <w:rPr>
                <w:rFonts w:cs="Tahoma"/>
              </w:rPr>
            </w:pPr>
          </w:p>
        </w:tc>
        <w:tc>
          <w:tcPr>
            <w:tcW w:w="5984" w:type="dxa"/>
            <w:vAlign w:val="center"/>
          </w:tcPr>
          <w:p w:rsidR="00615166" w:rsidRPr="002360B6" w:rsidRDefault="00615166" w:rsidP="009D74EC">
            <w:pPr>
              <w:jc w:val="both"/>
              <w:rPr>
                <w:rFonts w:cs="Tahoma"/>
              </w:rPr>
            </w:pPr>
          </w:p>
        </w:tc>
      </w:tr>
    </w:tbl>
    <w:p w:rsidR="00615166" w:rsidRPr="002360B6" w:rsidRDefault="00615166" w:rsidP="00615166">
      <w:pPr>
        <w:jc w:val="both"/>
        <w:rPr>
          <w:rFonts w:cs="Arial"/>
          <w:sz w:val="20"/>
        </w:rPr>
      </w:pPr>
    </w:p>
    <w:p w:rsidR="00615166" w:rsidRPr="002360B6" w:rsidRDefault="00615166" w:rsidP="00615166">
      <w:pPr>
        <w:pStyle w:val="Textoindependiente"/>
      </w:pPr>
      <w:r w:rsidRPr="002360B6">
        <w:t xml:space="preserve">La autorización concedida por el firmante puede ser revocada en cualquier momento mediante escrito dirigido a la Comarca Hoya de </w:t>
      </w:r>
      <w:proofErr w:type="spellStart"/>
      <w:r w:rsidRPr="002360B6">
        <w:t>Huesca|Plana</w:t>
      </w:r>
      <w:proofErr w:type="spellEnd"/>
      <w:r w:rsidRPr="002360B6">
        <w:t xml:space="preserve"> de </w:t>
      </w:r>
      <w:proofErr w:type="spellStart"/>
      <w:r w:rsidRPr="002360B6">
        <w:t>Uesca</w:t>
      </w:r>
      <w:proofErr w:type="spellEnd"/>
      <w:r w:rsidRPr="002360B6">
        <w:t>.</w:t>
      </w:r>
    </w:p>
    <w:p w:rsidR="00615166" w:rsidRPr="002360B6" w:rsidRDefault="00615166" w:rsidP="00615166">
      <w:pPr>
        <w:pStyle w:val="Textoindependiente"/>
      </w:pPr>
      <w:r w:rsidRPr="002360B6">
        <w:t xml:space="preserve">Huesca, a </w:t>
      </w:r>
      <w:r w:rsidRPr="002360B6">
        <w:rPr>
          <w:bdr w:val="single" w:sz="4" w:space="0" w:color="auto"/>
        </w:rPr>
        <w:t xml:space="preserve">          </w:t>
      </w:r>
      <w:r w:rsidRPr="002360B6">
        <w:t xml:space="preserve"> </w:t>
      </w:r>
      <w:proofErr w:type="spellStart"/>
      <w:r w:rsidRPr="002360B6">
        <w:t>de</w:t>
      </w:r>
      <w:proofErr w:type="spellEnd"/>
      <w:r w:rsidRPr="002360B6">
        <w:t xml:space="preserve"> </w:t>
      </w:r>
      <w:r w:rsidRPr="002360B6">
        <w:rPr>
          <w:bdr w:val="single" w:sz="4" w:space="0" w:color="auto"/>
        </w:rPr>
        <w:t xml:space="preserve">                               </w:t>
      </w:r>
      <w:r w:rsidRPr="002360B6">
        <w:t xml:space="preserve"> </w:t>
      </w:r>
      <w:proofErr w:type="spellStart"/>
      <w:r w:rsidRPr="002360B6">
        <w:t>de</w:t>
      </w:r>
      <w:proofErr w:type="spellEnd"/>
      <w:r w:rsidRPr="002360B6">
        <w:t xml:space="preserve"> </w:t>
      </w:r>
      <w:r w:rsidRPr="002360B6">
        <w:rPr>
          <w:bdr w:val="single" w:sz="4" w:space="0" w:color="auto"/>
        </w:rPr>
        <w:t xml:space="preserve">                   </w:t>
      </w:r>
      <w:proofErr w:type="gramStart"/>
      <w:r w:rsidRPr="002360B6">
        <w:rPr>
          <w:bdr w:val="single" w:sz="4" w:space="0" w:color="auto"/>
        </w:rPr>
        <w:t xml:space="preserve"> </w:t>
      </w:r>
      <w:r w:rsidRPr="002360B6">
        <w:t xml:space="preserve"> .</w:t>
      </w:r>
      <w:proofErr w:type="gramEnd"/>
    </w:p>
    <w:p w:rsidR="00615166" w:rsidRPr="002360B6" w:rsidRDefault="00615166" w:rsidP="00615166">
      <w:pPr>
        <w:jc w:val="center"/>
        <w:rPr>
          <w:rFonts w:cs="Arial"/>
          <w:sz w:val="20"/>
        </w:rPr>
      </w:pPr>
    </w:p>
    <w:p w:rsidR="00615166" w:rsidRPr="002360B6" w:rsidRDefault="00615166" w:rsidP="00615166">
      <w:pPr>
        <w:jc w:val="center"/>
        <w:rPr>
          <w:rFonts w:cs="Arial"/>
          <w:sz w:val="20"/>
        </w:rPr>
      </w:pPr>
    </w:p>
    <w:p w:rsidR="00615166" w:rsidRPr="002360B6" w:rsidRDefault="00615166" w:rsidP="00615166">
      <w:pPr>
        <w:pStyle w:val="Textoindependiente"/>
      </w:pPr>
      <w:r w:rsidRPr="002360B6">
        <w:t>Fdo.</w:t>
      </w:r>
    </w:p>
    <w:p w:rsidR="00615166" w:rsidRPr="002360B6" w:rsidRDefault="00615166" w:rsidP="00615166">
      <w:pPr>
        <w:pStyle w:val="Textoindependiente"/>
        <w:rPr>
          <w:b w:val="0"/>
        </w:rPr>
      </w:pPr>
    </w:p>
    <w:p w:rsidR="00615166" w:rsidRPr="002360B6" w:rsidRDefault="00615166" w:rsidP="00615166">
      <w:pPr>
        <w:pStyle w:val="Textoindependiente"/>
        <w:rPr>
          <w:rFonts w:ascii="Century Gothic" w:hAnsi="Century Gothic"/>
          <w:b w:val="0"/>
          <w:color w:val="A6A6A6" w:themeColor="background1" w:themeShade="A6"/>
        </w:rPr>
      </w:pPr>
      <w:r w:rsidRPr="002360B6">
        <w:t>SR. PRESIDENTE DE LA COMARCA HOYA DE HUESCA|PLANA DE UESCA</w:t>
      </w:r>
      <w:r w:rsidRPr="002360B6">
        <w:rPr>
          <w:rFonts w:ascii="Century Gothic" w:hAnsi="Century Gothic"/>
          <w:color w:val="A6A6A6" w:themeColor="background1" w:themeShade="A6"/>
        </w:rPr>
        <w:br w:type="page"/>
      </w:r>
    </w:p>
    <w:p w:rsidR="00615166" w:rsidRPr="002360B6" w:rsidRDefault="00615166" w:rsidP="00615166">
      <w:pPr>
        <w:pStyle w:val="Sinespaciado"/>
        <w:spacing w:after="240" w:line="360" w:lineRule="auto"/>
        <w:jc w:val="both"/>
        <w:rPr>
          <w:rFonts w:ascii="Century Gothic" w:hAnsi="Century Gothic"/>
          <w:color w:val="A6A6A6" w:themeColor="background1" w:themeShade="A6"/>
        </w:rPr>
      </w:pPr>
      <w:r w:rsidRPr="002360B6">
        <w:rPr>
          <w:rFonts w:ascii="Century Gothic" w:hAnsi="Century Gothic"/>
          <w:b/>
          <w:color w:val="A6A6A6" w:themeColor="background1" w:themeShade="A6"/>
        </w:rPr>
        <w:lastRenderedPageBreak/>
        <w:t>Modelo S03.</w:t>
      </w:r>
      <w:r w:rsidRPr="002360B6">
        <w:rPr>
          <w:rFonts w:ascii="Century Gothic" w:hAnsi="Century Gothic"/>
          <w:color w:val="A6A6A6" w:themeColor="background1" w:themeShade="A6"/>
        </w:rPr>
        <w:t xml:space="preserve"> Certificado Secretario Conforme Artículo 9 LSA</w:t>
      </w:r>
    </w:p>
    <w:p w:rsidR="00615166" w:rsidRPr="002360B6" w:rsidRDefault="00615166" w:rsidP="00615166"/>
    <w:p w:rsidR="00615166" w:rsidRPr="002360B6" w:rsidRDefault="00615166" w:rsidP="00615166">
      <w:pPr>
        <w:pStyle w:val="Textoindependiente"/>
      </w:pPr>
      <w:r w:rsidRPr="002360B6">
        <w:t xml:space="preserve">D/Dª </w:t>
      </w:r>
      <w:r w:rsidRPr="002360B6">
        <w:rPr>
          <w:bdr w:val="single" w:sz="4" w:space="0" w:color="auto"/>
        </w:rPr>
        <w:t xml:space="preserve">                                                                                                                   </w:t>
      </w:r>
      <w:proofErr w:type="gramStart"/>
      <w:r w:rsidRPr="002360B6">
        <w:rPr>
          <w:bdr w:val="single" w:sz="4" w:space="0" w:color="auto"/>
        </w:rPr>
        <w:t xml:space="preserve">  </w:t>
      </w:r>
      <w:r w:rsidRPr="002360B6">
        <w:t>,</w:t>
      </w:r>
      <w:proofErr w:type="gramEnd"/>
      <w:r w:rsidRPr="002360B6">
        <w:t xml:space="preserve"> secretario/a del Ayuntamiento de  </w:t>
      </w:r>
      <w:r w:rsidRPr="002360B6">
        <w:rPr>
          <w:bdr w:val="single" w:sz="4" w:space="0" w:color="auto"/>
        </w:rPr>
        <w:t xml:space="preserve">                                                                                                               .</w:t>
      </w:r>
    </w:p>
    <w:p w:rsidR="00615166" w:rsidRPr="002360B6" w:rsidRDefault="00615166" w:rsidP="00615166">
      <w:pPr>
        <w:pStyle w:val="Textoindependiente"/>
      </w:pPr>
    </w:p>
    <w:p w:rsidR="00615166" w:rsidRPr="002360B6" w:rsidRDefault="00615166" w:rsidP="00615166">
      <w:pPr>
        <w:pStyle w:val="Textoindependiente"/>
      </w:pPr>
      <w:r w:rsidRPr="002360B6">
        <w:t>CERTIFICA</w:t>
      </w:r>
    </w:p>
    <w:p w:rsidR="00615166" w:rsidRPr="002360B6" w:rsidRDefault="00615166" w:rsidP="00615166">
      <w:pPr>
        <w:spacing w:before="120" w:line="360" w:lineRule="auto"/>
        <w:jc w:val="both"/>
        <w:rPr>
          <w:rFonts w:ascii="Calibri Light" w:hAnsi="Calibri Light"/>
        </w:rPr>
      </w:pPr>
    </w:p>
    <w:p w:rsidR="00615166" w:rsidRPr="002360B6" w:rsidRDefault="00615166" w:rsidP="00615166">
      <w:pPr>
        <w:spacing w:before="120" w:line="360" w:lineRule="auto"/>
        <w:jc w:val="both"/>
        <w:rPr>
          <w:rFonts w:ascii="Calibri Light" w:hAnsi="Calibri Light"/>
        </w:rPr>
      </w:pPr>
      <w:r w:rsidRPr="002360B6">
        <w:rPr>
          <w:rFonts w:ascii="Calibri Light" w:hAnsi="Calibri Light"/>
        </w:rPr>
        <w:t xml:space="preserve">Que el </w:t>
      </w:r>
      <w:r w:rsidRPr="002360B6">
        <w:rPr>
          <w:rFonts w:ascii="Calibri Light" w:hAnsi="Calibri Light"/>
          <w:bdr w:val="single" w:sz="4" w:space="0" w:color="auto"/>
        </w:rPr>
        <w:t xml:space="preserve">                                   </w:t>
      </w:r>
      <w:r w:rsidRPr="002360B6">
        <w:rPr>
          <w:rFonts w:ascii="Calibri Light" w:hAnsi="Calibri Light"/>
        </w:rPr>
        <w:t xml:space="preserve"> de </w:t>
      </w:r>
      <w:r w:rsidRPr="002360B6">
        <w:rPr>
          <w:rFonts w:ascii="Calibri Light" w:hAnsi="Calibri Light"/>
          <w:bdr w:val="single" w:sz="4" w:space="0" w:color="auto"/>
        </w:rPr>
        <w:t xml:space="preserve">                                                    </w:t>
      </w:r>
      <w:r w:rsidRPr="002360B6">
        <w:rPr>
          <w:rFonts w:ascii="Calibri Light" w:hAnsi="Calibri Light"/>
        </w:rPr>
        <w:t xml:space="preserve"> está al corriente del cumplimiento de lo dispuesto en el artículo 9.c de la Ley 5/2015, de 25 de marzo, de Subvenciones de Aragón, que establece que cuando el beneficiario de una subvención sea una entidad local, esta debe acreditar estar al día en la obligación de rendir sus cuentas a la Cámara de Cuentas de Aragón de acuerdo con la normativa aplicable, debe haber adoptado medidas de racionalización del gasto y debe haber presentado planes económico-financieros, en el caso de que sus cuentas presenten desequilibrios o acumulen deudas con proveedores.</w:t>
      </w:r>
    </w:p>
    <w:p w:rsidR="00615166" w:rsidRPr="002360B6" w:rsidRDefault="00615166" w:rsidP="00615166">
      <w:pPr>
        <w:pStyle w:val="Textoindependiente3"/>
        <w:spacing w:before="120" w:line="360" w:lineRule="auto"/>
        <w:rPr>
          <w:rFonts w:ascii="Calibri" w:hAnsi="Calibri"/>
          <w:b/>
          <w:sz w:val="22"/>
          <w:szCs w:val="22"/>
        </w:rPr>
      </w:pPr>
    </w:p>
    <w:p w:rsidR="00615166" w:rsidRPr="002360B6" w:rsidRDefault="00615166" w:rsidP="00615166">
      <w:pPr>
        <w:spacing w:before="120" w:line="360" w:lineRule="auto"/>
        <w:jc w:val="both"/>
        <w:rPr>
          <w:rFonts w:ascii="Calibri Light" w:hAnsi="Calibri Light"/>
        </w:rPr>
      </w:pPr>
      <w:r w:rsidRPr="002360B6">
        <w:rPr>
          <w:rFonts w:ascii="Calibri Light" w:hAnsi="Calibri Light"/>
        </w:rPr>
        <w:t xml:space="preserve">Y, para que conste a los efectos oportunos, emito el presente certificado de orden y con el visto bueno del Alcalde/Alcaldesa, en </w:t>
      </w:r>
      <w:r w:rsidRPr="002360B6">
        <w:rPr>
          <w:rFonts w:ascii="Calibri Light" w:hAnsi="Calibri Light"/>
          <w:bdr w:val="single" w:sz="4" w:space="0" w:color="auto"/>
        </w:rPr>
        <w:t xml:space="preserve">                                    </w:t>
      </w:r>
      <w:proofErr w:type="gramStart"/>
      <w:r w:rsidRPr="002360B6">
        <w:rPr>
          <w:rFonts w:ascii="Calibri Light" w:hAnsi="Calibri Light"/>
          <w:bdr w:val="single" w:sz="4" w:space="0" w:color="auto"/>
        </w:rPr>
        <w:t xml:space="preserve"> </w:t>
      </w:r>
      <w:r w:rsidR="00B808F1" w:rsidRPr="002360B6">
        <w:rPr>
          <w:rFonts w:ascii="Calibri Light" w:hAnsi="Calibri Light"/>
          <w:bdr w:val="single" w:sz="4" w:space="0" w:color="auto"/>
        </w:rPr>
        <w:t xml:space="preserve"> ,</w:t>
      </w:r>
      <w:proofErr w:type="gramEnd"/>
      <w:r w:rsidRPr="002360B6">
        <w:rPr>
          <w:rFonts w:ascii="Calibri Light" w:hAnsi="Calibri Light"/>
        </w:rPr>
        <w:t xml:space="preserve"> a </w:t>
      </w:r>
      <w:r w:rsidRPr="002360B6">
        <w:rPr>
          <w:rFonts w:ascii="Calibri Light" w:hAnsi="Calibri Light"/>
          <w:bdr w:val="single" w:sz="4" w:space="0" w:color="auto"/>
        </w:rPr>
        <w:t xml:space="preserve">      </w:t>
      </w:r>
      <w:r w:rsidRPr="002360B6">
        <w:rPr>
          <w:rFonts w:ascii="Calibri Light" w:hAnsi="Calibri Light"/>
        </w:rPr>
        <w:t xml:space="preserve"> </w:t>
      </w:r>
      <w:proofErr w:type="spellStart"/>
      <w:r w:rsidRPr="002360B6">
        <w:rPr>
          <w:rFonts w:ascii="Calibri Light" w:hAnsi="Calibri Light"/>
        </w:rPr>
        <w:t>de</w:t>
      </w:r>
      <w:proofErr w:type="spellEnd"/>
      <w:r w:rsidRPr="002360B6">
        <w:rPr>
          <w:rFonts w:ascii="Calibri Light" w:hAnsi="Calibri Light"/>
        </w:rPr>
        <w:t xml:space="preserve"> </w:t>
      </w:r>
      <w:r w:rsidRPr="002360B6">
        <w:rPr>
          <w:rFonts w:ascii="Calibri Light" w:hAnsi="Calibri Light"/>
          <w:bdr w:val="single" w:sz="4" w:space="0" w:color="auto"/>
        </w:rPr>
        <w:t xml:space="preserve">                   </w:t>
      </w:r>
      <w:r w:rsidRPr="002360B6">
        <w:rPr>
          <w:rFonts w:ascii="Calibri Light" w:hAnsi="Calibri Light"/>
        </w:rPr>
        <w:t xml:space="preserve"> </w:t>
      </w:r>
      <w:proofErr w:type="spellStart"/>
      <w:r w:rsidRPr="002360B6">
        <w:rPr>
          <w:rFonts w:ascii="Calibri Light" w:hAnsi="Calibri Light"/>
        </w:rPr>
        <w:t>de</w:t>
      </w:r>
      <w:proofErr w:type="spellEnd"/>
      <w:r w:rsidRPr="002360B6">
        <w:rPr>
          <w:rFonts w:ascii="Calibri Light" w:hAnsi="Calibri Light"/>
        </w:rPr>
        <w:t xml:space="preserve"> </w:t>
      </w:r>
      <w:r w:rsidRPr="002360B6">
        <w:rPr>
          <w:rFonts w:ascii="Calibri Light" w:hAnsi="Calibri Light"/>
          <w:bdr w:val="single" w:sz="4" w:space="0" w:color="auto"/>
        </w:rPr>
        <w:t xml:space="preserve">             </w:t>
      </w:r>
      <w:r w:rsidRPr="002360B6">
        <w:rPr>
          <w:rFonts w:ascii="Calibri Light" w:hAnsi="Calibri Light"/>
        </w:rPr>
        <w:t>.</w:t>
      </w:r>
    </w:p>
    <w:p w:rsidR="00615166" w:rsidRPr="002360B6" w:rsidRDefault="00615166" w:rsidP="00615166">
      <w:pPr>
        <w:jc w:val="both"/>
        <w:rPr>
          <w:rFonts w:ascii="Calibri Light" w:hAnsi="Calibri Light"/>
        </w:rPr>
      </w:pPr>
    </w:p>
    <w:p w:rsidR="00615166" w:rsidRPr="002360B6" w:rsidRDefault="00615166" w:rsidP="00615166">
      <w:pPr>
        <w:jc w:val="both"/>
        <w:rPr>
          <w:rFonts w:ascii="Calibri Light" w:hAnsi="Calibri Light"/>
        </w:rPr>
      </w:pPr>
    </w:p>
    <w:p w:rsidR="00615166" w:rsidRPr="002360B6" w:rsidRDefault="00615166" w:rsidP="00615166">
      <w:pPr>
        <w:jc w:val="both"/>
        <w:rPr>
          <w:rFonts w:ascii="Calibri Light" w:hAnsi="Calibri Light"/>
        </w:rPr>
      </w:pPr>
    </w:p>
    <w:p w:rsidR="00615166" w:rsidRPr="002360B6" w:rsidRDefault="00615166" w:rsidP="00615166">
      <w:pPr>
        <w:tabs>
          <w:tab w:val="left" w:pos="5954"/>
        </w:tabs>
        <w:jc w:val="both"/>
        <w:rPr>
          <w:rFonts w:ascii="Calibri Light" w:hAnsi="Calibri Light"/>
        </w:rPr>
      </w:pPr>
      <w:proofErr w:type="spellStart"/>
      <w:r w:rsidRPr="002360B6">
        <w:rPr>
          <w:rFonts w:ascii="Calibri Light" w:hAnsi="Calibri Light"/>
        </w:rPr>
        <w:t>Vº</w:t>
      </w:r>
      <w:proofErr w:type="spellEnd"/>
      <w:r w:rsidRPr="002360B6">
        <w:rPr>
          <w:rFonts w:ascii="Calibri Light" w:hAnsi="Calibri Light"/>
        </w:rPr>
        <w:t xml:space="preserve"> </w:t>
      </w:r>
      <w:proofErr w:type="spellStart"/>
      <w:r w:rsidRPr="002360B6">
        <w:rPr>
          <w:rFonts w:ascii="Calibri Light" w:hAnsi="Calibri Light"/>
        </w:rPr>
        <w:t>Bº</w:t>
      </w:r>
      <w:proofErr w:type="spellEnd"/>
      <w:r w:rsidRPr="002360B6">
        <w:rPr>
          <w:rFonts w:ascii="Calibri Light" w:hAnsi="Calibri Light"/>
        </w:rPr>
        <w:t xml:space="preserve"> </w:t>
      </w:r>
      <w:r w:rsidRPr="002360B6">
        <w:rPr>
          <w:rFonts w:ascii="Calibri Light" w:hAnsi="Calibri Light"/>
        </w:rPr>
        <w:tab/>
        <w:t>El Secretario/La Secretaria</w:t>
      </w:r>
    </w:p>
    <w:p w:rsidR="00615166" w:rsidRPr="002360B6" w:rsidRDefault="00615166" w:rsidP="00615166">
      <w:pPr>
        <w:tabs>
          <w:tab w:val="left" w:pos="5954"/>
        </w:tabs>
        <w:jc w:val="both"/>
        <w:rPr>
          <w:rFonts w:ascii="Calibri Light" w:hAnsi="Calibri Light"/>
        </w:rPr>
      </w:pPr>
      <w:r w:rsidRPr="002360B6">
        <w:rPr>
          <w:rFonts w:ascii="Calibri Light" w:hAnsi="Calibri Light"/>
        </w:rPr>
        <w:t xml:space="preserve">El </w:t>
      </w:r>
      <w:proofErr w:type="gramStart"/>
      <w:r w:rsidRPr="002360B6">
        <w:rPr>
          <w:rFonts w:ascii="Calibri Light" w:hAnsi="Calibri Light"/>
        </w:rPr>
        <w:t>Alcalde</w:t>
      </w:r>
      <w:proofErr w:type="gramEnd"/>
      <w:r w:rsidRPr="002360B6">
        <w:rPr>
          <w:rFonts w:ascii="Calibri Light" w:hAnsi="Calibri Light"/>
        </w:rPr>
        <w:t>/La Alcaldesa</w:t>
      </w:r>
    </w:p>
    <w:p w:rsidR="00615166" w:rsidRPr="002360B6" w:rsidRDefault="00615166" w:rsidP="00615166">
      <w:pPr>
        <w:spacing w:line="360" w:lineRule="auto"/>
        <w:rPr>
          <w:rFonts w:cs="Arial"/>
          <w:b/>
          <w:sz w:val="20"/>
          <w:szCs w:val="20"/>
        </w:rPr>
      </w:pPr>
    </w:p>
    <w:p w:rsidR="00615166" w:rsidRPr="002360B6" w:rsidRDefault="00615166" w:rsidP="00615166">
      <w:pPr>
        <w:spacing w:line="360" w:lineRule="auto"/>
        <w:rPr>
          <w:rFonts w:cs="Arial"/>
          <w:b/>
          <w:sz w:val="20"/>
          <w:szCs w:val="20"/>
        </w:rPr>
      </w:pPr>
    </w:p>
    <w:p w:rsidR="00615166" w:rsidRPr="002360B6" w:rsidRDefault="00615166" w:rsidP="00615166">
      <w:pPr>
        <w:spacing w:line="360" w:lineRule="auto"/>
        <w:rPr>
          <w:rFonts w:cs="Arial"/>
          <w:b/>
          <w:sz w:val="20"/>
          <w:szCs w:val="20"/>
        </w:rPr>
      </w:pPr>
    </w:p>
    <w:p w:rsidR="00615166" w:rsidRPr="002360B6" w:rsidRDefault="00615166" w:rsidP="00615166">
      <w:pPr>
        <w:spacing w:line="360" w:lineRule="auto"/>
        <w:rPr>
          <w:rFonts w:cs="Arial"/>
          <w:b/>
          <w:sz w:val="20"/>
          <w:szCs w:val="20"/>
        </w:rPr>
      </w:pPr>
    </w:p>
    <w:p w:rsidR="00615166" w:rsidRPr="002360B6" w:rsidRDefault="00615166" w:rsidP="00615166">
      <w:pPr>
        <w:spacing w:line="360" w:lineRule="auto"/>
        <w:rPr>
          <w:rFonts w:cs="Arial"/>
          <w:b/>
          <w:sz w:val="20"/>
          <w:szCs w:val="20"/>
        </w:rPr>
      </w:pPr>
    </w:p>
    <w:p w:rsidR="00615166" w:rsidRPr="002360B6" w:rsidRDefault="00615166" w:rsidP="00615166">
      <w:pPr>
        <w:spacing w:line="360" w:lineRule="auto"/>
        <w:rPr>
          <w:rFonts w:cs="Arial"/>
          <w:b/>
          <w:sz w:val="20"/>
          <w:szCs w:val="20"/>
        </w:rPr>
      </w:pPr>
    </w:p>
    <w:p w:rsidR="00615166" w:rsidRPr="002360B6" w:rsidRDefault="00615166" w:rsidP="00615166">
      <w:pPr>
        <w:spacing w:line="360" w:lineRule="auto"/>
        <w:rPr>
          <w:rFonts w:cs="Arial"/>
          <w:b/>
          <w:sz w:val="20"/>
          <w:szCs w:val="20"/>
        </w:rPr>
      </w:pPr>
    </w:p>
    <w:p w:rsidR="00615166" w:rsidRPr="002360B6" w:rsidRDefault="00615166" w:rsidP="00615166">
      <w:pPr>
        <w:spacing w:line="360" w:lineRule="auto"/>
        <w:rPr>
          <w:rFonts w:cs="Arial"/>
          <w:b/>
          <w:sz w:val="20"/>
          <w:szCs w:val="20"/>
        </w:rPr>
      </w:pPr>
    </w:p>
    <w:p w:rsidR="00615166" w:rsidRPr="002360B6" w:rsidRDefault="00615166" w:rsidP="00615166">
      <w:pPr>
        <w:pStyle w:val="Textoindependiente"/>
        <w:rPr>
          <w:b w:val="0"/>
        </w:rPr>
      </w:pPr>
      <w:r w:rsidRPr="002360B6">
        <w:t>SR. PRESIDENTE DE LA COMARCA HOYA DE HUESCA|PLANA DE UESCA</w:t>
      </w:r>
    </w:p>
    <w:p w:rsidR="00615166" w:rsidRPr="002360B6" w:rsidRDefault="00615166" w:rsidP="00615166">
      <w:pPr>
        <w:pStyle w:val="Sinespaciado"/>
        <w:spacing w:after="240" w:line="360" w:lineRule="auto"/>
        <w:jc w:val="both"/>
        <w:rPr>
          <w:rFonts w:ascii="Century Gothic" w:hAnsi="Century Gothic"/>
        </w:rPr>
      </w:pPr>
      <w:r w:rsidRPr="002360B6">
        <w:rPr>
          <w:rFonts w:cs="Arial"/>
          <w:b/>
          <w:sz w:val="20"/>
          <w:szCs w:val="20"/>
        </w:rPr>
        <w:br w:type="page"/>
      </w:r>
      <w:r w:rsidRPr="002360B6">
        <w:rPr>
          <w:rFonts w:ascii="Century Gothic" w:hAnsi="Century Gothic"/>
          <w:b/>
          <w:color w:val="A6A6A6" w:themeColor="background1" w:themeShade="A6"/>
        </w:rPr>
        <w:lastRenderedPageBreak/>
        <w:t>Modelo S04.</w:t>
      </w:r>
      <w:r w:rsidRPr="002360B6">
        <w:rPr>
          <w:rFonts w:ascii="Century Gothic" w:hAnsi="Century Gothic"/>
          <w:color w:val="A6A6A6" w:themeColor="background1" w:themeShade="A6"/>
        </w:rPr>
        <w:t xml:space="preserve"> Declaración no recuperación del IVA</w:t>
      </w:r>
    </w:p>
    <w:p w:rsidR="00615166" w:rsidRPr="002360B6" w:rsidRDefault="00615166" w:rsidP="00615166"/>
    <w:p w:rsidR="00615166" w:rsidRPr="002360B6" w:rsidRDefault="00615166" w:rsidP="00615166">
      <w:pPr>
        <w:pStyle w:val="Textoindependiente"/>
      </w:pPr>
      <w:r w:rsidRPr="002360B6">
        <w:t xml:space="preserve">D/Dª </w:t>
      </w:r>
      <w:r w:rsidRPr="002360B6">
        <w:rPr>
          <w:bdr w:val="single" w:sz="4" w:space="0" w:color="auto"/>
        </w:rPr>
        <w:t xml:space="preserve">                                                                                                                          </w:t>
      </w:r>
      <w:proofErr w:type="gramStart"/>
      <w:r w:rsidRPr="002360B6">
        <w:rPr>
          <w:bdr w:val="single" w:sz="4" w:space="0" w:color="auto"/>
        </w:rPr>
        <w:t xml:space="preserve">  </w:t>
      </w:r>
      <w:r w:rsidRPr="002360B6">
        <w:t>,</w:t>
      </w:r>
      <w:proofErr w:type="gramEnd"/>
      <w:r w:rsidRPr="002360B6">
        <w:t xml:space="preserve"> secretario/a de la entidad </w:t>
      </w:r>
      <w:r w:rsidRPr="002360B6">
        <w:rPr>
          <w:bdr w:val="single" w:sz="4" w:space="0" w:color="auto"/>
        </w:rPr>
        <w:t xml:space="preserve">                                                                               </w:t>
      </w:r>
      <w:r w:rsidRPr="002360B6">
        <w:t>.</w:t>
      </w:r>
    </w:p>
    <w:p w:rsidR="00615166" w:rsidRPr="002360B6" w:rsidRDefault="00615166" w:rsidP="00615166">
      <w:pPr>
        <w:pStyle w:val="Textoindependiente"/>
      </w:pPr>
    </w:p>
    <w:p w:rsidR="00615166" w:rsidRPr="002360B6" w:rsidRDefault="00615166" w:rsidP="00615166">
      <w:pPr>
        <w:pStyle w:val="Textoindependiente"/>
      </w:pPr>
      <w:r w:rsidRPr="002360B6">
        <w:t>CERTIFICA</w:t>
      </w:r>
    </w:p>
    <w:p w:rsidR="00615166" w:rsidRPr="002360B6" w:rsidRDefault="00615166" w:rsidP="00615166">
      <w:pPr>
        <w:spacing w:before="120" w:line="360" w:lineRule="auto"/>
        <w:jc w:val="both"/>
        <w:rPr>
          <w:rFonts w:ascii="Calibri Light" w:hAnsi="Calibri Light"/>
        </w:rPr>
      </w:pPr>
    </w:p>
    <w:p w:rsidR="00615166" w:rsidRPr="002360B6" w:rsidRDefault="00615166" w:rsidP="00615166">
      <w:pPr>
        <w:spacing w:before="120" w:line="360" w:lineRule="auto"/>
        <w:jc w:val="both"/>
        <w:rPr>
          <w:rFonts w:ascii="Calibri Light" w:hAnsi="Calibri Light"/>
        </w:rPr>
      </w:pPr>
      <w:r w:rsidRPr="002360B6">
        <w:rPr>
          <w:rFonts w:ascii="Calibri Light" w:hAnsi="Calibri Light"/>
        </w:rPr>
        <w:t xml:space="preserve">Que la entidad </w:t>
      </w:r>
      <w:r w:rsidRPr="002360B6">
        <w:rPr>
          <w:rFonts w:ascii="Calibri Light" w:hAnsi="Calibri Light"/>
          <w:bdr w:val="single" w:sz="4" w:space="0" w:color="auto"/>
        </w:rPr>
        <w:t xml:space="preserve">                                                                 </w:t>
      </w:r>
      <w:r w:rsidRPr="002360B6">
        <w:rPr>
          <w:rFonts w:ascii="Calibri Light" w:hAnsi="Calibri Light"/>
        </w:rPr>
        <w:t xml:space="preserve">   </w:t>
      </w:r>
      <w:r w:rsidRPr="002360B6">
        <w:rPr>
          <w:rFonts w:ascii="Segoe UI Symbol" w:hAnsi="Segoe UI Symbol"/>
        </w:rPr>
        <w:t>⬜</w:t>
      </w:r>
      <w:r w:rsidRPr="002360B6">
        <w:rPr>
          <w:rFonts w:ascii="Calibri Light" w:hAnsi="Calibri Light"/>
        </w:rPr>
        <w:t>NO/</w:t>
      </w:r>
      <w:r w:rsidRPr="002360B6">
        <w:rPr>
          <w:rFonts w:ascii="Segoe UI Symbol" w:hAnsi="Segoe UI Symbol"/>
        </w:rPr>
        <w:t>⬜</w:t>
      </w:r>
      <w:r w:rsidRPr="002360B6">
        <w:rPr>
          <w:rFonts w:ascii="Calibri Light" w:hAnsi="Calibri Light"/>
        </w:rPr>
        <w:t xml:space="preserve">SÍ </w:t>
      </w:r>
      <w:r w:rsidRPr="002360B6">
        <w:rPr>
          <w:rFonts w:ascii="Calibri Light" w:hAnsi="Calibri Light"/>
          <w:i/>
        </w:rPr>
        <w:t>(señalar lo que corresponda)</w:t>
      </w:r>
      <w:r w:rsidRPr="002360B6">
        <w:rPr>
          <w:rFonts w:ascii="Calibri Light" w:hAnsi="Calibri Light"/>
        </w:rPr>
        <w:t xml:space="preserve"> va a deducirse el IVA soportado de las contrataciones que se van a realizar dentro de la programación </w:t>
      </w:r>
      <w:r w:rsidRPr="002360B6">
        <w:rPr>
          <w:rFonts w:ascii="Calibri Light" w:hAnsi="Calibri Light"/>
          <w:bdr w:val="single" w:sz="4" w:space="0" w:color="auto"/>
        </w:rPr>
        <w:t xml:space="preserve">                                           </w:t>
      </w:r>
      <w:proofErr w:type="gramStart"/>
      <w:r w:rsidRPr="002360B6">
        <w:rPr>
          <w:rFonts w:ascii="Calibri Light" w:hAnsi="Calibri Light"/>
          <w:bdr w:val="single" w:sz="4" w:space="0" w:color="auto"/>
        </w:rPr>
        <w:t xml:space="preserve">  </w:t>
      </w:r>
      <w:r w:rsidRPr="002360B6">
        <w:rPr>
          <w:rFonts w:ascii="Calibri Light" w:hAnsi="Calibri Light"/>
          <w:color w:val="FFFFFF" w:themeColor="background1"/>
          <w:bdr w:val="single" w:sz="4" w:space="0" w:color="auto"/>
        </w:rPr>
        <w:t>.</w:t>
      </w:r>
      <w:proofErr w:type="gramEnd"/>
      <w:r w:rsidRPr="002360B6">
        <w:rPr>
          <w:rFonts w:ascii="Calibri Light" w:hAnsi="Calibri Light"/>
          <w:color w:val="FFFFFF" w:themeColor="background1"/>
          <w:bdr w:val="single" w:sz="4" w:space="0" w:color="auto"/>
        </w:rPr>
        <w:t xml:space="preserve">                                                            </w:t>
      </w:r>
      <w:r w:rsidRPr="002360B6">
        <w:rPr>
          <w:rFonts w:ascii="Calibri Light" w:hAnsi="Calibri Light"/>
          <w:bdr w:val="single" w:sz="4" w:space="0" w:color="auto"/>
        </w:rPr>
        <w:t xml:space="preserve">  </w:t>
      </w:r>
      <w:r w:rsidRPr="002360B6">
        <w:rPr>
          <w:rFonts w:ascii="Calibri Light" w:hAnsi="Calibri Light"/>
        </w:rPr>
        <w:t xml:space="preserve"> contempladas en la solicitud de subvención  </w:t>
      </w:r>
      <w:r w:rsidRPr="002360B6">
        <w:rPr>
          <w:rFonts w:ascii="Calibri Light" w:hAnsi="Calibri Light"/>
          <w:bdr w:val="single" w:sz="4" w:space="0" w:color="auto"/>
        </w:rPr>
        <w:t xml:space="preserve">                                                            </w:t>
      </w:r>
      <w:r w:rsidRPr="002360B6">
        <w:rPr>
          <w:rFonts w:ascii="Calibri Light" w:hAnsi="Calibri Light"/>
        </w:rPr>
        <w:t xml:space="preserve"> por lo que </w:t>
      </w:r>
      <w:r w:rsidRPr="002360B6">
        <w:rPr>
          <w:rFonts w:ascii="Segoe UI Symbol" w:hAnsi="Segoe UI Symbol"/>
        </w:rPr>
        <w:t>⬜</w:t>
      </w:r>
      <w:r w:rsidRPr="002360B6">
        <w:rPr>
          <w:rFonts w:ascii="Calibri Light" w:hAnsi="Calibri Light"/>
        </w:rPr>
        <w:t>NO/</w:t>
      </w:r>
      <w:r w:rsidRPr="002360B6">
        <w:rPr>
          <w:rFonts w:ascii="Segoe UI Symbol" w:hAnsi="Segoe UI Symbol"/>
        </w:rPr>
        <w:t>⬜</w:t>
      </w:r>
      <w:r w:rsidRPr="002360B6">
        <w:rPr>
          <w:rFonts w:ascii="Calibri Light" w:hAnsi="Calibri Light"/>
        </w:rPr>
        <w:t xml:space="preserve">SÍ </w:t>
      </w:r>
      <w:r w:rsidRPr="002360B6">
        <w:rPr>
          <w:rFonts w:ascii="Calibri Light" w:hAnsi="Calibri Light"/>
          <w:i/>
        </w:rPr>
        <w:t xml:space="preserve">(señalar lo que corresponda) </w:t>
      </w:r>
      <w:r w:rsidRPr="002360B6">
        <w:rPr>
          <w:rFonts w:ascii="Calibri Light" w:hAnsi="Calibri Light"/>
        </w:rPr>
        <w:t>es subvencionable.</w:t>
      </w:r>
    </w:p>
    <w:p w:rsidR="00615166" w:rsidRPr="002360B6" w:rsidRDefault="00615166" w:rsidP="00615166">
      <w:pPr>
        <w:spacing w:before="120" w:line="360" w:lineRule="auto"/>
        <w:jc w:val="both"/>
        <w:rPr>
          <w:rFonts w:ascii="Calibri Light" w:hAnsi="Calibri Light"/>
        </w:rPr>
      </w:pPr>
      <w:r w:rsidRPr="002360B6">
        <w:rPr>
          <w:rFonts w:ascii="Calibri Light" w:hAnsi="Calibri Light"/>
        </w:rPr>
        <w:t xml:space="preserve">Y, para que así conste, a los efectos que procedan, expide el presente por orden y con el visto bueno del Presidente/Presidenta de la entidad, en </w:t>
      </w:r>
      <w:r w:rsidRPr="002360B6">
        <w:rPr>
          <w:rFonts w:ascii="Calibri Light" w:hAnsi="Calibri Light"/>
          <w:bdr w:val="single" w:sz="4" w:space="0" w:color="auto"/>
        </w:rPr>
        <w:t xml:space="preserve">                            </w:t>
      </w:r>
      <w:proofErr w:type="gramStart"/>
      <w:r w:rsidRPr="002360B6">
        <w:rPr>
          <w:rFonts w:ascii="Calibri Light" w:hAnsi="Calibri Light"/>
          <w:bdr w:val="single" w:sz="4" w:space="0" w:color="auto"/>
        </w:rPr>
        <w:t xml:space="preserve"> </w:t>
      </w:r>
      <w:r w:rsidR="00844772" w:rsidRPr="002360B6">
        <w:rPr>
          <w:rFonts w:ascii="Calibri Light" w:hAnsi="Calibri Light"/>
          <w:bdr w:val="single" w:sz="4" w:space="0" w:color="auto"/>
        </w:rPr>
        <w:t xml:space="preserve"> ,</w:t>
      </w:r>
      <w:proofErr w:type="gramEnd"/>
      <w:r w:rsidRPr="002360B6">
        <w:rPr>
          <w:rFonts w:ascii="Calibri Light" w:hAnsi="Calibri Light"/>
        </w:rPr>
        <w:t xml:space="preserve"> a </w:t>
      </w:r>
      <w:r w:rsidRPr="002360B6">
        <w:rPr>
          <w:rFonts w:ascii="Calibri Light" w:hAnsi="Calibri Light"/>
          <w:bdr w:val="single" w:sz="4" w:space="0" w:color="auto"/>
        </w:rPr>
        <w:t xml:space="preserve">      </w:t>
      </w:r>
      <w:r w:rsidRPr="002360B6">
        <w:rPr>
          <w:rFonts w:ascii="Calibri Light" w:hAnsi="Calibri Light"/>
        </w:rPr>
        <w:t xml:space="preserve"> </w:t>
      </w:r>
      <w:proofErr w:type="spellStart"/>
      <w:r w:rsidRPr="002360B6">
        <w:rPr>
          <w:rFonts w:ascii="Calibri Light" w:hAnsi="Calibri Light"/>
        </w:rPr>
        <w:t>de</w:t>
      </w:r>
      <w:proofErr w:type="spellEnd"/>
      <w:r w:rsidRPr="002360B6">
        <w:rPr>
          <w:rFonts w:ascii="Calibri Light" w:hAnsi="Calibri Light"/>
        </w:rPr>
        <w:t xml:space="preserve"> </w:t>
      </w:r>
      <w:r w:rsidRPr="002360B6">
        <w:rPr>
          <w:rFonts w:ascii="Calibri Light" w:hAnsi="Calibri Light"/>
          <w:bdr w:val="single" w:sz="4" w:space="0" w:color="auto"/>
        </w:rPr>
        <w:t xml:space="preserve">                       </w:t>
      </w:r>
      <w:r w:rsidRPr="002360B6">
        <w:rPr>
          <w:rFonts w:ascii="Calibri Light" w:hAnsi="Calibri Light"/>
        </w:rPr>
        <w:t xml:space="preserve"> </w:t>
      </w:r>
      <w:proofErr w:type="spellStart"/>
      <w:r w:rsidRPr="002360B6">
        <w:rPr>
          <w:rFonts w:ascii="Calibri Light" w:hAnsi="Calibri Light"/>
        </w:rPr>
        <w:t>de</w:t>
      </w:r>
      <w:proofErr w:type="spellEnd"/>
      <w:r w:rsidRPr="002360B6">
        <w:rPr>
          <w:rFonts w:ascii="Calibri Light" w:hAnsi="Calibri Light"/>
        </w:rPr>
        <w:t xml:space="preserve"> </w:t>
      </w:r>
      <w:r w:rsidRPr="002360B6">
        <w:rPr>
          <w:rFonts w:ascii="Calibri Light" w:hAnsi="Calibri Light"/>
          <w:bdr w:val="single" w:sz="4" w:space="0" w:color="auto"/>
        </w:rPr>
        <w:t xml:space="preserve">            </w:t>
      </w:r>
      <w:r w:rsidRPr="002360B6">
        <w:rPr>
          <w:rFonts w:ascii="Calibri Light" w:hAnsi="Calibri Light"/>
        </w:rPr>
        <w:t>.</w:t>
      </w:r>
    </w:p>
    <w:p w:rsidR="00615166" w:rsidRPr="002360B6" w:rsidRDefault="00615166" w:rsidP="00615166">
      <w:pPr>
        <w:spacing w:line="360" w:lineRule="auto"/>
        <w:rPr>
          <w:rFonts w:ascii="Calibri Light" w:hAnsi="Calibri Light"/>
        </w:rPr>
      </w:pPr>
    </w:p>
    <w:p w:rsidR="00615166" w:rsidRPr="002360B6" w:rsidRDefault="00615166" w:rsidP="00615166">
      <w:pPr>
        <w:spacing w:line="360" w:lineRule="auto"/>
        <w:rPr>
          <w:rFonts w:ascii="Calibri Light" w:hAnsi="Calibri Light"/>
        </w:rPr>
      </w:pPr>
    </w:p>
    <w:p w:rsidR="00615166" w:rsidRPr="002360B6" w:rsidRDefault="00615166" w:rsidP="00615166">
      <w:pPr>
        <w:pStyle w:val="Textoindependiente"/>
      </w:pPr>
      <w:proofErr w:type="spellStart"/>
      <w:r w:rsidRPr="002360B6">
        <w:t>Vº</w:t>
      </w:r>
      <w:proofErr w:type="spellEnd"/>
      <w:r w:rsidRPr="002360B6">
        <w:t xml:space="preserve"> </w:t>
      </w:r>
      <w:proofErr w:type="spellStart"/>
      <w:r w:rsidRPr="002360B6">
        <w:t>Bº</w:t>
      </w:r>
      <w:proofErr w:type="spellEnd"/>
    </w:p>
    <w:p w:rsidR="00615166" w:rsidRPr="002360B6" w:rsidRDefault="00615166" w:rsidP="00615166">
      <w:pPr>
        <w:pStyle w:val="Textoindependiente"/>
      </w:pPr>
      <w:r w:rsidRPr="002360B6">
        <w:t>Presidente                                                                   El Secretario/La Secretaria</w:t>
      </w:r>
    </w:p>
    <w:p w:rsidR="00615166" w:rsidRPr="002360B6" w:rsidRDefault="00615166" w:rsidP="00615166">
      <w:pPr>
        <w:spacing w:line="360" w:lineRule="auto"/>
        <w:rPr>
          <w:rFonts w:ascii="Calibri Light" w:hAnsi="Calibri Light"/>
        </w:rPr>
      </w:pPr>
      <w:r w:rsidRPr="002360B6">
        <w:t>de la entidad</w:t>
      </w:r>
      <w:r w:rsidRPr="002360B6">
        <w:rPr>
          <w:rFonts w:ascii="Calibri Light" w:hAnsi="Calibri Light"/>
        </w:rPr>
        <w:t xml:space="preserve"> </w:t>
      </w:r>
      <w:r w:rsidRPr="002360B6">
        <w:rPr>
          <w:rFonts w:ascii="Calibri Light" w:hAnsi="Calibri Light"/>
          <w:bdr w:val="single" w:sz="4" w:space="0" w:color="auto"/>
        </w:rPr>
        <w:t xml:space="preserve">                                            </w:t>
      </w:r>
      <w:proofErr w:type="gramStart"/>
      <w:r w:rsidRPr="002360B6">
        <w:rPr>
          <w:rFonts w:ascii="Calibri Light" w:hAnsi="Calibri Light"/>
          <w:bdr w:val="single" w:sz="4" w:space="0" w:color="auto"/>
        </w:rPr>
        <w:t xml:space="preserve"> </w:t>
      </w:r>
      <w:r w:rsidR="00B808F1" w:rsidRPr="002360B6">
        <w:rPr>
          <w:rFonts w:ascii="Calibri Light" w:hAnsi="Calibri Light"/>
          <w:bdr w:val="single" w:sz="4" w:space="0" w:color="auto"/>
        </w:rPr>
        <w:t xml:space="preserve"> .</w:t>
      </w:r>
      <w:proofErr w:type="gramEnd"/>
    </w:p>
    <w:p w:rsidR="00615166" w:rsidRPr="002360B6" w:rsidRDefault="00615166" w:rsidP="00615166">
      <w:pPr>
        <w:jc w:val="both"/>
        <w:rPr>
          <w:rFonts w:ascii="Calibri Light" w:hAnsi="Calibri Light"/>
        </w:rPr>
      </w:pPr>
    </w:p>
    <w:p w:rsidR="00615166" w:rsidRPr="002360B6" w:rsidRDefault="00615166" w:rsidP="00615166">
      <w:pPr>
        <w:jc w:val="both"/>
        <w:rPr>
          <w:rFonts w:ascii="Calibri Light" w:hAnsi="Calibri Light"/>
        </w:rPr>
      </w:pPr>
    </w:p>
    <w:p w:rsidR="00615166" w:rsidRPr="002360B6" w:rsidRDefault="00615166" w:rsidP="00615166">
      <w:pPr>
        <w:spacing w:line="360" w:lineRule="auto"/>
        <w:rPr>
          <w:rFonts w:cs="Arial"/>
          <w:b/>
          <w:sz w:val="20"/>
          <w:szCs w:val="20"/>
        </w:rPr>
      </w:pPr>
    </w:p>
    <w:p w:rsidR="00615166" w:rsidRPr="002360B6" w:rsidRDefault="00615166" w:rsidP="00615166">
      <w:pPr>
        <w:spacing w:line="360" w:lineRule="auto"/>
        <w:rPr>
          <w:rFonts w:cs="Arial"/>
          <w:b/>
          <w:sz w:val="20"/>
          <w:szCs w:val="20"/>
        </w:rPr>
      </w:pPr>
    </w:p>
    <w:p w:rsidR="00615166" w:rsidRPr="002360B6" w:rsidRDefault="00615166" w:rsidP="00615166">
      <w:pPr>
        <w:spacing w:line="360" w:lineRule="auto"/>
        <w:rPr>
          <w:rFonts w:cs="Arial"/>
          <w:b/>
          <w:sz w:val="20"/>
          <w:szCs w:val="20"/>
        </w:rPr>
      </w:pPr>
    </w:p>
    <w:p w:rsidR="00615166" w:rsidRPr="002360B6" w:rsidRDefault="00615166" w:rsidP="00615166">
      <w:pPr>
        <w:spacing w:line="360" w:lineRule="auto"/>
        <w:rPr>
          <w:rFonts w:cs="Arial"/>
          <w:b/>
          <w:sz w:val="20"/>
          <w:szCs w:val="20"/>
        </w:rPr>
      </w:pPr>
    </w:p>
    <w:p w:rsidR="00615166" w:rsidRPr="002360B6" w:rsidRDefault="00615166" w:rsidP="00615166">
      <w:pPr>
        <w:spacing w:line="360" w:lineRule="auto"/>
        <w:rPr>
          <w:rFonts w:cs="Arial"/>
          <w:b/>
          <w:sz w:val="20"/>
          <w:szCs w:val="20"/>
        </w:rPr>
      </w:pPr>
    </w:p>
    <w:p w:rsidR="00615166" w:rsidRPr="002360B6" w:rsidRDefault="00615166" w:rsidP="00615166">
      <w:pPr>
        <w:spacing w:line="360" w:lineRule="auto"/>
        <w:rPr>
          <w:rFonts w:cs="Arial"/>
          <w:b/>
          <w:sz w:val="20"/>
          <w:szCs w:val="20"/>
        </w:rPr>
      </w:pPr>
    </w:p>
    <w:p w:rsidR="00615166" w:rsidRPr="002360B6" w:rsidRDefault="00615166" w:rsidP="00615166">
      <w:pPr>
        <w:pStyle w:val="Textoindependiente"/>
        <w:rPr>
          <w:b w:val="0"/>
        </w:rPr>
      </w:pPr>
    </w:p>
    <w:p w:rsidR="00615166" w:rsidRPr="002360B6" w:rsidRDefault="00615166" w:rsidP="00615166">
      <w:pPr>
        <w:pStyle w:val="Textoindependiente"/>
        <w:rPr>
          <w:b w:val="0"/>
        </w:rPr>
      </w:pPr>
    </w:p>
    <w:p w:rsidR="00615166" w:rsidRPr="002360B6" w:rsidRDefault="00615166" w:rsidP="00615166">
      <w:pPr>
        <w:pStyle w:val="Textoindependiente"/>
        <w:rPr>
          <w:b w:val="0"/>
        </w:rPr>
      </w:pPr>
    </w:p>
    <w:p w:rsidR="00615166" w:rsidRPr="002360B6" w:rsidRDefault="00615166" w:rsidP="00615166">
      <w:pPr>
        <w:pStyle w:val="Textoindependiente"/>
        <w:rPr>
          <w:b w:val="0"/>
        </w:rPr>
      </w:pPr>
    </w:p>
    <w:p w:rsidR="00615166" w:rsidRPr="002360B6" w:rsidRDefault="00615166" w:rsidP="00615166">
      <w:pPr>
        <w:pStyle w:val="Textoindependiente"/>
        <w:rPr>
          <w:rFonts w:ascii="Century Gothic" w:hAnsi="Century Gothic"/>
          <w:b w:val="0"/>
          <w:color w:val="A6A6A6" w:themeColor="background1" w:themeShade="A6"/>
        </w:rPr>
      </w:pPr>
      <w:r w:rsidRPr="002360B6">
        <w:t>SR. PRESIDENTE DE LA COMARCA HOYA DE HUESCA|PLANA DE UESCA</w:t>
      </w:r>
      <w:r w:rsidRPr="002360B6">
        <w:rPr>
          <w:rFonts w:ascii="Century Gothic" w:hAnsi="Century Gothic"/>
          <w:color w:val="A6A6A6" w:themeColor="background1" w:themeShade="A6"/>
        </w:rPr>
        <w:br w:type="page"/>
      </w:r>
    </w:p>
    <w:p w:rsidR="00615166" w:rsidRPr="002360B6" w:rsidRDefault="00615166" w:rsidP="00615166">
      <w:pPr>
        <w:pStyle w:val="Sinespaciado"/>
        <w:spacing w:after="240" w:line="360" w:lineRule="auto"/>
        <w:jc w:val="both"/>
        <w:rPr>
          <w:rFonts w:ascii="Century Gothic" w:hAnsi="Century Gothic"/>
          <w:color w:val="A6A6A6" w:themeColor="background1" w:themeShade="A6"/>
        </w:rPr>
      </w:pPr>
      <w:r w:rsidRPr="002360B6">
        <w:rPr>
          <w:rFonts w:ascii="Century Gothic" w:hAnsi="Century Gothic"/>
          <w:b/>
          <w:color w:val="A6A6A6" w:themeColor="background1" w:themeShade="A6"/>
        </w:rPr>
        <w:lastRenderedPageBreak/>
        <w:t>Modelo S05.</w:t>
      </w:r>
      <w:r w:rsidRPr="002360B6">
        <w:rPr>
          <w:rFonts w:ascii="Century Gothic" w:hAnsi="Century Gothic"/>
          <w:color w:val="A6A6A6" w:themeColor="background1" w:themeShade="A6"/>
        </w:rPr>
        <w:t xml:space="preserve"> Declaración de otras subvenciones obtenidas o solicitadas</w:t>
      </w:r>
    </w:p>
    <w:p w:rsidR="00615166" w:rsidRPr="002360B6" w:rsidRDefault="00615166" w:rsidP="00615166">
      <w:pPr>
        <w:ind w:right="-710"/>
        <w:rPr>
          <w:rFonts w:ascii="Calibri Light" w:hAnsi="Calibri Light" w:cs="Arial"/>
          <w:b/>
          <w:u w:val="single"/>
        </w:rPr>
      </w:pPr>
    </w:p>
    <w:p w:rsidR="00615166" w:rsidRPr="002360B6" w:rsidRDefault="00615166" w:rsidP="00615166">
      <w:pPr>
        <w:autoSpaceDE w:val="0"/>
        <w:autoSpaceDN w:val="0"/>
        <w:adjustRightInd w:val="0"/>
        <w:rPr>
          <w:rFonts w:ascii="Calibri Light" w:hAnsi="Calibri Light" w:cs="Arial"/>
          <w:color w:val="000000"/>
          <w:sz w:val="20"/>
          <w:szCs w:val="20"/>
        </w:rPr>
      </w:pPr>
    </w:p>
    <w:p w:rsidR="00615166" w:rsidRPr="002360B6" w:rsidRDefault="00615166" w:rsidP="00615166">
      <w:pPr>
        <w:autoSpaceDE w:val="0"/>
        <w:autoSpaceDN w:val="0"/>
        <w:adjustRightInd w:val="0"/>
        <w:rPr>
          <w:rFonts w:ascii="Calibri Light" w:hAnsi="Calibri Light" w:cs="Arial"/>
          <w:color w:val="000000"/>
        </w:rPr>
      </w:pPr>
      <w:r w:rsidRPr="002360B6">
        <w:rPr>
          <w:rFonts w:ascii="Calibri Light" w:hAnsi="Calibri Light" w:cs="Arial"/>
          <w:color w:val="000000"/>
        </w:rPr>
        <w:t>D./</w:t>
      </w:r>
      <w:proofErr w:type="gramStart"/>
      <w:r w:rsidRPr="002360B6">
        <w:rPr>
          <w:rFonts w:ascii="Calibri Light" w:hAnsi="Calibri Light" w:cs="Arial"/>
          <w:color w:val="000000"/>
        </w:rPr>
        <w:t xml:space="preserve">Dª. </w:t>
      </w:r>
      <w:r w:rsidRPr="002360B6">
        <w:rPr>
          <w:rFonts w:ascii="Calibri Light" w:hAnsi="Calibri Light" w:cs="Arial"/>
          <w:color w:val="000000"/>
          <w:bdr w:val="single" w:sz="4" w:space="0" w:color="auto"/>
        </w:rPr>
        <w:t xml:space="preserve">  </w:t>
      </w:r>
      <w:proofErr w:type="gramEnd"/>
      <w:r w:rsidRPr="002360B6">
        <w:rPr>
          <w:rFonts w:ascii="Calibri Light" w:hAnsi="Calibri Light" w:cs="Arial"/>
          <w:color w:val="000000"/>
          <w:bdr w:val="single" w:sz="4" w:space="0" w:color="auto"/>
        </w:rPr>
        <w:t xml:space="preserve">                                                                                                            </w:t>
      </w:r>
      <w:r w:rsidRPr="002360B6">
        <w:rPr>
          <w:rFonts w:ascii="Calibri Light" w:hAnsi="Calibri Light" w:cs="Arial"/>
          <w:color w:val="000000"/>
        </w:rPr>
        <w:t xml:space="preserve">, con NIF </w:t>
      </w:r>
      <w:r w:rsidRPr="002360B6">
        <w:rPr>
          <w:rFonts w:ascii="Calibri Light" w:hAnsi="Calibri Light" w:cs="Arial"/>
          <w:color w:val="000000"/>
          <w:bdr w:val="single" w:sz="4" w:space="0" w:color="auto"/>
        </w:rPr>
        <w:t xml:space="preserve">                                 </w:t>
      </w:r>
      <w:r w:rsidRPr="002360B6">
        <w:rPr>
          <w:rFonts w:ascii="Calibri Light" w:hAnsi="Calibri Light" w:cs="Arial"/>
          <w:color w:val="000000"/>
        </w:rPr>
        <w:t xml:space="preserve"> . </w:t>
      </w:r>
    </w:p>
    <w:p w:rsidR="00615166" w:rsidRPr="002360B6" w:rsidRDefault="00615166" w:rsidP="00615166">
      <w:pPr>
        <w:autoSpaceDE w:val="0"/>
        <w:autoSpaceDN w:val="0"/>
        <w:adjustRightInd w:val="0"/>
        <w:rPr>
          <w:rFonts w:ascii="Calibri Light" w:hAnsi="Calibri Light" w:cs="Arial"/>
          <w:color w:val="000000"/>
        </w:rPr>
      </w:pPr>
      <w:r w:rsidRPr="002360B6">
        <w:rPr>
          <w:rFonts w:ascii="Calibri Light" w:hAnsi="Calibri Light" w:cs="Arial"/>
          <w:color w:val="000000"/>
        </w:rPr>
        <w:t xml:space="preserve">En representación del </w:t>
      </w:r>
      <w:r w:rsidRPr="002360B6">
        <w:rPr>
          <w:rFonts w:ascii="Calibri Light" w:hAnsi="Calibri Light" w:cs="Arial"/>
          <w:color w:val="000000"/>
          <w:bdr w:val="single" w:sz="4" w:space="0" w:color="auto"/>
        </w:rPr>
        <w:t xml:space="preserve">                                                                                                                                   </w:t>
      </w:r>
      <w:proofErr w:type="gramStart"/>
      <w:r w:rsidRPr="002360B6">
        <w:rPr>
          <w:rFonts w:ascii="Calibri Light" w:hAnsi="Calibri Light" w:cs="Arial"/>
          <w:color w:val="000000"/>
          <w:bdr w:val="single" w:sz="4" w:space="0" w:color="auto"/>
        </w:rPr>
        <w:t xml:space="preserve"> </w:t>
      </w:r>
      <w:r w:rsidRPr="002360B6">
        <w:rPr>
          <w:rFonts w:ascii="Calibri Light" w:hAnsi="Calibri Light" w:cs="Arial"/>
          <w:color w:val="000000"/>
        </w:rPr>
        <w:t xml:space="preserve"> .</w:t>
      </w:r>
      <w:proofErr w:type="gramEnd"/>
    </w:p>
    <w:p w:rsidR="00615166" w:rsidRPr="002360B6" w:rsidRDefault="00615166" w:rsidP="00615166">
      <w:pPr>
        <w:autoSpaceDE w:val="0"/>
        <w:autoSpaceDN w:val="0"/>
        <w:adjustRightInd w:val="0"/>
        <w:rPr>
          <w:rFonts w:ascii="Calibri Light" w:hAnsi="Calibri Light" w:cs="Arial"/>
          <w:color w:val="000000"/>
        </w:rPr>
      </w:pPr>
      <w:r w:rsidRPr="002360B6">
        <w:rPr>
          <w:rFonts w:ascii="Calibri Light" w:hAnsi="Calibri Light" w:cs="Arial"/>
          <w:color w:val="000000"/>
        </w:rPr>
        <w:t xml:space="preserve">Con cargo de </w:t>
      </w:r>
      <w:r w:rsidRPr="002360B6">
        <w:rPr>
          <w:rFonts w:ascii="Calibri Light" w:hAnsi="Calibri Light" w:cs="Arial"/>
          <w:color w:val="000000"/>
          <w:bdr w:val="single" w:sz="4" w:space="0" w:color="auto"/>
        </w:rPr>
        <w:t xml:space="preserve">                                                                                                                                                   </w:t>
      </w:r>
      <w:proofErr w:type="gramStart"/>
      <w:r w:rsidRPr="002360B6">
        <w:rPr>
          <w:rFonts w:ascii="Calibri Light" w:hAnsi="Calibri Light" w:cs="Arial"/>
          <w:color w:val="000000"/>
          <w:bdr w:val="single" w:sz="4" w:space="0" w:color="auto"/>
        </w:rPr>
        <w:t xml:space="preserve"> </w:t>
      </w:r>
      <w:r w:rsidRPr="002360B6">
        <w:rPr>
          <w:rFonts w:ascii="Calibri Light" w:hAnsi="Calibri Light" w:cs="Arial"/>
          <w:color w:val="000000"/>
        </w:rPr>
        <w:t xml:space="preserve"> .</w:t>
      </w:r>
      <w:proofErr w:type="gramEnd"/>
    </w:p>
    <w:p w:rsidR="00615166" w:rsidRPr="002360B6" w:rsidRDefault="00615166" w:rsidP="00615166">
      <w:pPr>
        <w:autoSpaceDE w:val="0"/>
        <w:autoSpaceDN w:val="0"/>
        <w:adjustRightInd w:val="0"/>
        <w:rPr>
          <w:rFonts w:ascii="Calibri Light" w:hAnsi="Calibri Light" w:cs="Arial"/>
          <w:color w:val="000000"/>
        </w:rPr>
      </w:pPr>
    </w:p>
    <w:p w:rsidR="00615166" w:rsidRPr="002360B6" w:rsidRDefault="00615166" w:rsidP="00615166">
      <w:pPr>
        <w:pStyle w:val="Textoindependiente"/>
      </w:pPr>
      <w:r w:rsidRPr="002360B6">
        <w:t>CERTIFICO / DECLARO:</w:t>
      </w:r>
    </w:p>
    <w:p w:rsidR="00615166" w:rsidRPr="002360B6" w:rsidRDefault="00615166" w:rsidP="00615166">
      <w:pPr>
        <w:pStyle w:val="Textoindependiente"/>
      </w:pPr>
      <w:r w:rsidRPr="002360B6">
        <w:t xml:space="preserve">Que </w:t>
      </w:r>
      <w:r w:rsidRPr="002360B6">
        <w:rPr>
          <w:rFonts w:ascii="Segoe UI Symbol" w:hAnsi="Segoe UI Symbol" w:cs="Segoe UI Symbol"/>
        </w:rPr>
        <w:t>⬜</w:t>
      </w:r>
      <w:r w:rsidRPr="002360B6">
        <w:t xml:space="preserve">SÍ / </w:t>
      </w:r>
      <w:r w:rsidRPr="002360B6">
        <w:rPr>
          <w:rFonts w:ascii="Segoe UI Symbol" w:hAnsi="Segoe UI Symbol" w:cs="Segoe UI Symbol"/>
        </w:rPr>
        <w:t>⬜</w:t>
      </w:r>
      <w:r w:rsidRPr="002360B6">
        <w:t>NO (</w:t>
      </w:r>
      <w:r w:rsidRPr="002360B6">
        <w:rPr>
          <w:i/>
        </w:rPr>
        <w:t>señalar lo que corresponda</w:t>
      </w:r>
      <w:r w:rsidRPr="002360B6">
        <w:t xml:space="preserve">) se han </w:t>
      </w:r>
      <w:r w:rsidRPr="002360B6">
        <w:rPr>
          <w:rFonts w:ascii="Segoe UI Symbol" w:hAnsi="Segoe UI Symbol" w:cs="Segoe UI Symbol"/>
        </w:rPr>
        <w:t>⬜</w:t>
      </w:r>
      <w:r w:rsidRPr="002360B6">
        <w:t xml:space="preserve">obtenido y/o </w:t>
      </w:r>
      <w:r w:rsidRPr="002360B6">
        <w:rPr>
          <w:rFonts w:ascii="Segoe UI Symbol" w:hAnsi="Segoe UI Symbol" w:cs="Segoe UI Symbol"/>
        </w:rPr>
        <w:t>⬜</w:t>
      </w:r>
      <w:r w:rsidRPr="002360B6">
        <w:t xml:space="preserve">solicitado otras subvenciones o ayudas que se han aplicado a la finalidad subvencionada y </w:t>
      </w:r>
      <w:r w:rsidR="00B808F1" w:rsidRPr="002360B6">
        <w:t>que,</w:t>
      </w:r>
      <w:r w:rsidRPr="002360B6">
        <w:t xml:space="preserve"> junto con la concedida por la Comarca, no superan el coste total de la actividad.</w:t>
      </w:r>
    </w:p>
    <w:p w:rsidR="00615166" w:rsidRPr="002360B6" w:rsidRDefault="00615166" w:rsidP="00615166">
      <w:pPr>
        <w:pStyle w:val="Textoindependiente"/>
      </w:pPr>
      <w:r w:rsidRPr="002360B6">
        <w:t>En caso afirmativo, relacionar a continuación las ayudas obtenidas o solicitadas:</w:t>
      </w:r>
    </w:p>
    <w:tbl>
      <w:tblPr>
        <w:tblStyle w:val="Tablaconcuadrcula"/>
        <w:tblW w:w="0" w:type="auto"/>
        <w:tblLook w:val="04A0" w:firstRow="1" w:lastRow="0" w:firstColumn="1" w:lastColumn="0" w:noHBand="0" w:noVBand="1"/>
      </w:tblPr>
      <w:tblGrid>
        <w:gridCol w:w="414"/>
        <w:gridCol w:w="2275"/>
        <w:gridCol w:w="2693"/>
        <w:gridCol w:w="1276"/>
        <w:gridCol w:w="949"/>
        <w:gridCol w:w="887"/>
      </w:tblGrid>
      <w:tr w:rsidR="00615166" w:rsidRPr="002360B6" w:rsidTr="009D74EC">
        <w:tc>
          <w:tcPr>
            <w:tcW w:w="414" w:type="dxa"/>
            <w:shd w:val="clear" w:color="auto" w:fill="F2F2F2" w:themeFill="background1" w:themeFillShade="F2"/>
          </w:tcPr>
          <w:p w:rsidR="00615166" w:rsidRPr="002360B6" w:rsidRDefault="00615166" w:rsidP="009D74EC">
            <w:pPr>
              <w:autoSpaceDE w:val="0"/>
              <w:autoSpaceDN w:val="0"/>
              <w:adjustRightInd w:val="0"/>
              <w:spacing w:line="360" w:lineRule="auto"/>
              <w:jc w:val="both"/>
              <w:rPr>
                <w:rFonts w:ascii="Calibri Light" w:hAnsi="Calibri Light" w:cs="Arial"/>
                <w:color w:val="000000"/>
                <w:sz w:val="18"/>
                <w:szCs w:val="18"/>
              </w:rPr>
            </w:pPr>
            <w:proofErr w:type="spellStart"/>
            <w:r w:rsidRPr="002360B6">
              <w:rPr>
                <w:rFonts w:ascii="Calibri Light" w:hAnsi="Calibri Light" w:cs="Arial"/>
                <w:color w:val="000000"/>
                <w:sz w:val="18"/>
                <w:szCs w:val="18"/>
              </w:rPr>
              <w:t>Nº</w:t>
            </w:r>
            <w:proofErr w:type="spellEnd"/>
          </w:p>
        </w:tc>
        <w:tc>
          <w:tcPr>
            <w:tcW w:w="2275" w:type="dxa"/>
            <w:shd w:val="clear" w:color="auto" w:fill="F2F2F2" w:themeFill="background1" w:themeFillShade="F2"/>
          </w:tcPr>
          <w:p w:rsidR="00615166" w:rsidRPr="002360B6" w:rsidRDefault="00615166" w:rsidP="009D74EC">
            <w:pPr>
              <w:autoSpaceDE w:val="0"/>
              <w:autoSpaceDN w:val="0"/>
              <w:adjustRightInd w:val="0"/>
              <w:spacing w:line="360" w:lineRule="auto"/>
              <w:jc w:val="both"/>
              <w:rPr>
                <w:rFonts w:ascii="Calibri Light" w:hAnsi="Calibri Light" w:cs="Arial"/>
                <w:color w:val="000000"/>
                <w:sz w:val="18"/>
                <w:szCs w:val="18"/>
              </w:rPr>
            </w:pPr>
            <w:r w:rsidRPr="002360B6">
              <w:rPr>
                <w:rFonts w:ascii="Calibri Light" w:hAnsi="Calibri Light" w:cs="Arial"/>
                <w:color w:val="000000"/>
                <w:sz w:val="18"/>
                <w:szCs w:val="18"/>
              </w:rPr>
              <w:t>Entidad otorgante</w:t>
            </w:r>
          </w:p>
        </w:tc>
        <w:tc>
          <w:tcPr>
            <w:tcW w:w="2693" w:type="dxa"/>
            <w:shd w:val="clear" w:color="auto" w:fill="F2F2F2" w:themeFill="background1" w:themeFillShade="F2"/>
          </w:tcPr>
          <w:p w:rsidR="00615166" w:rsidRPr="002360B6" w:rsidRDefault="00615166" w:rsidP="009D74EC">
            <w:pPr>
              <w:autoSpaceDE w:val="0"/>
              <w:autoSpaceDN w:val="0"/>
              <w:adjustRightInd w:val="0"/>
              <w:spacing w:line="360" w:lineRule="auto"/>
              <w:jc w:val="both"/>
              <w:rPr>
                <w:rFonts w:ascii="Calibri Light" w:hAnsi="Calibri Light" w:cs="Arial"/>
                <w:color w:val="000000"/>
                <w:sz w:val="18"/>
                <w:szCs w:val="18"/>
              </w:rPr>
            </w:pPr>
            <w:r w:rsidRPr="002360B6">
              <w:rPr>
                <w:rFonts w:ascii="Calibri Light" w:hAnsi="Calibri Light" w:cs="Arial"/>
                <w:color w:val="000000"/>
                <w:sz w:val="18"/>
                <w:szCs w:val="18"/>
              </w:rPr>
              <w:t>Concepto</w:t>
            </w:r>
          </w:p>
        </w:tc>
        <w:tc>
          <w:tcPr>
            <w:tcW w:w="1276" w:type="dxa"/>
            <w:shd w:val="clear" w:color="auto" w:fill="F2F2F2" w:themeFill="background1" w:themeFillShade="F2"/>
          </w:tcPr>
          <w:p w:rsidR="00615166" w:rsidRPr="002360B6" w:rsidRDefault="00615166" w:rsidP="009D74EC">
            <w:pPr>
              <w:autoSpaceDE w:val="0"/>
              <w:autoSpaceDN w:val="0"/>
              <w:adjustRightInd w:val="0"/>
              <w:spacing w:line="360" w:lineRule="auto"/>
              <w:jc w:val="both"/>
              <w:rPr>
                <w:rFonts w:ascii="Calibri Light" w:hAnsi="Calibri Light" w:cs="Arial"/>
                <w:color w:val="000000"/>
                <w:sz w:val="18"/>
                <w:szCs w:val="18"/>
              </w:rPr>
            </w:pPr>
            <w:r w:rsidRPr="002360B6">
              <w:rPr>
                <w:rFonts w:ascii="Calibri Light" w:hAnsi="Calibri Light" w:cs="Arial"/>
                <w:color w:val="000000"/>
                <w:sz w:val="18"/>
                <w:szCs w:val="18"/>
              </w:rPr>
              <w:t>Cantidad</w:t>
            </w:r>
          </w:p>
        </w:tc>
        <w:tc>
          <w:tcPr>
            <w:tcW w:w="949" w:type="dxa"/>
            <w:shd w:val="clear" w:color="auto" w:fill="F2F2F2" w:themeFill="background1" w:themeFillShade="F2"/>
          </w:tcPr>
          <w:p w:rsidR="00615166" w:rsidRPr="002360B6" w:rsidRDefault="00615166" w:rsidP="009D74EC">
            <w:pPr>
              <w:autoSpaceDE w:val="0"/>
              <w:autoSpaceDN w:val="0"/>
              <w:adjustRightInd w:val="0"/>
              <w:spacing w:line="360" w:lineRule="auto"/>
              <w:jc w:val="both"/>
              <w:rPr>
                <w:rFonts w:ascii="Calibri Light" w:hAnsi="Calibri Light" w:cs="Arial"/>
                <w:color w:val="000000"/>
                <w:sz w:val="18"/>
                <w:szCs w:val="18"/>
              </w:rPr>
            </w:pPr>
            <w:r w:rsidRPr="002360B6">
              <w:rPr>
                <w:rFonts w:ascii="Calibri Light" w:hAnsi="Calibri Light" w:cs="Arial"/>
                <w:color w:val="000000"/>
                <w:sz w:val="18"/>
                <w:szCs w:val="18"/>
              </w:rPr>
              <w:t>Solicitada</w:t>
            </w:r>
          </w:p>
        </w:tc>
        <w:tc>
          <w:tcPr>
            <w:tcW w:w="887" w:type="dxa"/>
            <w:shd w:val="clear" w:color="auto" w:fill="F2F2F2" w:themeFill="background1" w:themeFillShade="F2"/>
          </w:tcPr>
          <w:p w:rsidR="00615166" w:rsidRPr="002360B6" w:rsidRDefault="00615166" w:rsidP="009D74EC">
            <w:pPr>
              <w:autoSpaceDE w:val="0"/>
              <w:autoSpaceDN w:val="0"/>
              <w:adjustRightInd w:val="0"/>
              <w:spacing w:line="360" w:lineRule="auto"/>
              <w:jc w:val="both"/>
              <w:rPr>
                <w:rFonts w:ascii="Calibri Light" w:hAnsi="Calibri Light" w:cs="Arial"/>
                <w:color w:val="000000"/>
                <w:sz w:val="18"/>
                <w:szCs w:val="18"/>
              </w:rPr>
            </w:pPr>
            <w:r w:rsidRPr="002360B6">
              <w:rPr>
                <w:rFonts w:ascii="Calibri Light" w:hAnsi="Calibri Light" w:cs="Arial"/>
                <w:color w:val="000000"/>
                <w:sz w:val="18"/>
                <w:szCs w:val="18"/>
              </w:rPr>
              <w:t>Obtenida</w:t>
            </w:r>
          </w:p>
        </w:tc>
      </w:tr>
      <w:tr w:rsidR="00615166" w:rsidRPr="002360B6" w:rsidTr="009D74EC">
        <w:tc>
          <w:tcPr>
            <w:tcW w:w="414" w:type="dxa"/>
          </w:tcPr>
          <w:p w:rsidR="00615166" w:rsidRPr="002360B6" w:rsidRDefault="00615166" w:rsidP="009D74EC">
            <w:pPr>
              <w:autoSpaceDE w:val="0"/>
              <w:autoSpaceDN w:val="0"/>
              <w:adjustRightInd w:val="0"/>
              <w:spacing w:line="360" w:lineRule="auto"/>
              <w:jc w:val="both"/>
              <w:rPr>
                <w:rFonts w:ascii="Calibri Light" w:hAnsi="Calibri Light" w:cs="Arial"/>
                <w:color w:val="000000"/>
                <w:sz w:val="18"/>
                <w:szCs w:val="18"/>
              </w:rPr>
            </w:pPr>
            <w:r w:rsidRPr="002360B6">
              <w:rPr>
                <w:rFonts w:ascii="Calibri Light" w:hAnsi="Calibri Light" w:cs="Arial"/>
                <w:color w:val="000000"/>
                <w:sz w:val="18"/>
                <w:szCs w:val="18"/>
              </w:rPr>
              <w:t>1</w:t>
            </w:r>
          </w:p>
        </w:tc>
        <w:tc>
          <w:tcPr>
            <w:tcW w:w="2275" w:type="dxa"/>
          </w:tcPr>
          <w:p w:rsidR="00615166" w:rsidRPr="002360B6" w:rsidRDefault="00615166" w:rsidP="009D74EC">
            <w:pPr>
              <w:autoSpaceDE w:val="0"/>
              <w:autoSpaceDN w:val="0"/>
              <w:adjustRightInd w:val="0"/>
              <w:spacing w:line="360" w:lineRule="auto"/>
              <w:jc w:val="both"/>
              <w:rPr>
                <w:rFonts w:ascii="Calibri Light" w:hAnsi="Calibri Light" w:cs="Arial"/>
                <w:color w:val="000000"/>
                <w:sz w:val="18"/>
                <w:szCs w:val="18"/>
              </w:rPr>
            </w:pPr>
          </w:p>
        </w:tc>
        <w:tc>
          <w:tcPr>
            <w:tcW w:w="2693" w:type="dxa"/>
          </w:tcPr>
          <w:p w:rsidR="00615166" w:rsidRPr="002360B6" w:rsidRDefault="00615166" w:rsidP="009D74EC">
            <w:pPr>
              <w:autoSpaceDE w:val="0"/>
              <w:autoSpaceDN w:val="0"/>
              <w:adjustRightInd w:val="0"/>
              <w:spacing w:line="360" w:lineRule="auto"/>
              <w:jc w:val="both"/>
              <w:rPr>
                <w:rFonts w:ascii="Calibri Light" w:hAnsi="Calibri Light" w:cs="Arial"/>
                <w:color w:val="000000"/>
                <w:sz w:val="18"/>
                <w:szCs w:val="18"/>
              </w:rPr>
            </w:pPr>
          </w:p>
        </w:tc>
        <w:tc>
          <w:tcPr>
            <w:tcW w:w="1276" w:type="dxa"/>
          </w:tcPr>
          <w:p w:rsidR="00615166" w:rsidRPr="002360B6" w:rsidRDefault="00615166" w:rsidP="009D74EC">
            <w:pPr>
              <w:autoSpaceDE w:val="0"/>
              <w:autoSpaceDN w:val="0"/>
              <w:adjustRightInd w:val="0"/>
              <w:spacing w:line="360" w:lineRule="auto"/>
              <w:jc w:val="both"/>
              <w:rPr>
                <w:rFonts w:ascii="Calibri Light" w:hAnsi="Calibri Light" w:cs="Arial"/>
                <w:color w:val="000000"/>
                <w:sz w:val="18"/>
                <w:szCs w:val="18"/>
              </w:rPr>
            </w:pPr>
          </w:p>
        </w:tc>
        <w:tc>
          <w:tcPr>
            <w:tcW w:w="949" w:type="dxa"/>
          </w:tcPr>
          <w:p w:rsidR="00615166" w:rsidRPr="002360B6" w:rsidRDefault="00615166" w:rsidP="009D74EC">
            <w:pPr>
              <w:autoSpaceDE w:val="0"/>
              <w:autoSpaceDN w:val="0"/>
              <w:adjustRightInd w:val="0"/>
              <w:spacing w:line="360" w:lineRule="auto"/>
              <w:jc w:val="center"/>
              <w:rPr>
                <w:rFonts w:ascii="Calibri Light" w:hAnsi="Calibri Light" w:cs="Arial"/>
                <w:color w:val="000000"/>
                <w:sz w:val="18"/>
                <w:szCs w:val="18"/>
              </w:rPr>
            </w:pPr>
            <w:r w:rsidRPr="002360B6">
              <w:rPr>
                <w:rFonts w:ascii="Segoe UI Symbol" w:hAnsi="Segoe UI Symbol" w:cs="Segoe UI Symbol"/>
                <w:color w:val="000000"/>
              </w:rPr>
              <w:t>⬜</w:t>
            </w:r>
          </w:p>
        </w:tc>
        <w:tc>
          <w:tcPr>
            <w:tcW w:w="887" w:type="dxa"/>
          </w:tcPr>
          <w:p w:rsidR="00615166" w:rsidRPr="002360B6" w:rsidRDefault="00615166" w:rsidP="009D74EC">
            <w:pPr>
              <w:autoSpaceDE w:val="0"/>
              <w:autoSpaceDN w:val="0"/>
              <w:adjustRightInd w:val="0"/>
              <w:spacing w:line="360" w:lineRule="auto"/>
              <w:jc w:val="center"/>
              <w:rPr>
                <w:rFonts w:ascii="Calibri Light" w:hAnsi="Calibri Light" w:cs="Arial"/>
                <w:color w:val="000000"/>
                <w:sz w:val="18"/>
                <w:szCs w:val="18"/>
              </w:rPr>
            </w:pPr>
            <w:r w:rsidRPr="002360B6">
              <w:rPr>
                <w:rFonts w:ascii="Segoe UI Symbol" w:hAnsi="Segoe UI Symbol" w:cs="Segoe UI Symbol"/>
                <w:color w:val="000000"/>
              </w:rPr>
              <w:t>⬜</w:t>
            </w:r>
          </w:p>
        </w:tc>
      </w:tr>
      <w:tr w:rsidR="00615166" w:rsidRPr="002360B6" w:rsidTr="009D74EC">
        <w:tc>
          <w:tcPr>
            <w:tcW w:w="414" w:type="dxa"/>
          </w:tcPr>
          <w:p w:rsidR="00615166" w:rsidRPr="002360B6" w:rsidRDefault="00615166" w:rsidP="009D74EC">
            <w:pPr>
              <w:autoSpaceDE w:val="0"/>
              <w:autoSpaceDN w:val="0"/>
              <w:adjustRightInd w:val="0"/>
              <w:spacing w:line="360" w:lineRule="auto"/>
              <w:jc w:val="both"/>
              <w:rPr>
                <w:rFonts w:ascii="Calibri Light" w:hAnsi="Calibri Light" w:cs="Arial"/>
                <w:color w:val="000000"/>
                <w:sz w:val="18"/>
                <w:szCs w:val="18"/>
              </w:rPr>
            </w:pPr>
            <w:r w:rsidRPr="002360B6">
              <w:rPr>
                <w:rFonts w:ascii="Calibri Light" w:hAnsi="Calibri Light" w:cs="Arial"/>
                <w:color w:val="000000"/>
                <w:sz w:val="18"/>
                <w:szCs w:val="18"/>
              </w:rPr>
              <w:t>2</w:t>
            </w:r>
          </w:p>
        </w:tc>
        <w:tc>
          <w:tcPr>
            <w:tcW w:w="2275" w:type="dxa"/>
          </w:tcPr>
          <w:p w:rsidR="00615166" w:rsidRPr="002360B6" w:rsidRDefault="00615166" w:rsidP="009D74EC">
            <w:pPr>
              <w:autoSpaceDE w:val="0"/>
              <w:autoSpaceDN w:val="0"/>
              <w:adjustRightInd w:val="0"/>
              <w:spacing w:line="360" w:lineRule="auto"/>
              <w:jc w:val="both"/>
              <w:rPr>
                <w:rFonts w:ascii="Calibri Light" w:hAnsi="Calibri Light" w:cs="Arial"/>
                <w:color w:val="000000"/>
                <w:sz w:val="18"/>
                <w:szCs w:val="18"/>
              </w:rPr>
            </w:pPr>
          </w:p>
        </w:tc>
        <w:tc>
          <w:tcPr>
            <w:tcW w:w="2693" w:type="dxa"/>
          </w:tcPr>
          <w:p w:rsidR="00615166" w:rsidRPr="002360B6" w:rsidRDefault="00615166" w:rsidP="009D74EC">
            <w:pPr>
              <w:autoSpaceDE w:val="0"/>
              <w:autoSpaceDN w:val="0"/>
              <w:adjustRightInd w:val="0"/>
              <w:spacing w:line="360" w:lineRule="auto"/>
              <w:jc w:val="both"/>
              <w:rPr>
                <w:rFonts w:ascii="Calibri Light" w:hAnsi="Calibri Light" w:cs="Arial"/>
                <w:color w:val="000000"/>
                <w:sz w:val="18"/>
                <w:szCs w:val="18"/>
              </w:rPr>
            </w:pPr>
          </w:p>
        </w:tc>
        <w:tc>
          <w:tcPr>
            <w:tcW w:w="1276" w:type="dxa"/>
          </w:tcPr>
          <w:p w:rsidR="00615166" w:rsidRPr="002360B6" w:rsidRDefault="00615166" w:rsidP="009D74EC">
            <w:pPr>
              <w:autoSpaceDE w:val="0"/>
              <w:autoSpaceDN w:val="0"/>
              <w:adjustRightInd w:val="0"/>
              <w:spacing w:line="360" w:lineRule="auto"/>
              <w:jc w:val="both"/>
              <w:rPr>
                <w:rFonts w:ascii="Calibri Light" w:hAnsi="Calibri Light" w:cs="Arial"/>
                <w:color w:val="000000"/>
                <w:sz w:val="18"/>
                <w:szCs w:val="18"/>
              </w:rPr>
            </w:pPr>
          </w:p>
        </w:tc>
        <w:tc>
          <w:tcPr>
            <w:tcW w:w="949" w:type="dxa"/>
          </w:tcPr>
          <w:p w:rsidR="00615166" w:rsidRPr="002360B6" w:rsidRDefault="00615166" w:rsidP="009D74EC">
            <w:pPr>
              <w:autoSpaceDE w:val="0"/>
              <w:autoSpaceDN w:val="0"/>
              <w:adjustRightInd w:val="0"/>
              <w:spacing w:line="360" w:lineRule="auto"/>
              <w:jc w:val="center"/>
              <w:rPr>
                <w:rFonts w:ascii="Calibri Light" w:hAnsi="Calibri Light" w:cs="Arial"/>
                <w:color w:val="000000"/>
                <w:sz w:val="18"/>
                <w:szCs w:val="18"/>
              </w:rPr>
            </w:pPr>
            <w:r w:rsidRPr="002360B6">
              <w:rPr>
                <w:rFonts w:ascii="Segoe UI Symbol" w:hAnsi="Segoe UI Symbol" w:cs="Segoe UI Symbol"/>
                <w:color w:val="000000"/>
              </w:rPr>
              <w:t>⬜</w:t>
            </w:r>
          </w:p>
        </w:tc>
        <w:tc>
          <w:tcPr>
            <w:tcW w:w="887" w:type="dxa"/>
          </w:tcPr>
          <w:p w:rsidR="00615166" w:rsidRPr="002360B6" w:rsidRDefault="00615166" w:rsidP="009D74EC">
            <w:pPr>
              <w:autoSpaceDE w:val="0"/>
              <w:autoSpaceDN w:val="0"/>
              <w:adjustRightInd w:val="0"/>
              <w:spacing w:line="360" w:lineRule="auto"/>
              <w:jc w:val="center"/>
              <w:rPr>
                <w:rFonts w:ascii="Calibri Light" w:hAnsi="Calibri Light" w:cs="Arial"/>
                <w:color w:val="000000"/>
                <w:sz w:val="18"/>
                <w:szCs w:val="18"/>
              </w:rPr>
            </w:pPr>
            <w:r w:rsidRPr="002360B6">
              <w:rPr>
                <w:rFonts w:ascii="Segoe UI Symbol" w:hAnsi="Segoe UI Symbol" w:cs="Segoe UI Symbol"/>
                <w:color w:val="000000"/>
              </w:rPr>
              <w:t>⬜</w:t>
            </w:r>
          </w:p>
        </w:tc>
      </w:tr>
      <w:tr w:rsidR="00615166" w:rsidRPr="002360B6" w:rsidTr="009D74EC">
        <w:tc>
          <w:tcPr>
            <w:tcW w:w="414" w:type="dxa"/>
          </w:tcPr>
          <w:p w:rsidR="00615166" w:rsidRPr="002360B6" w:rsidRDefault="00615166" w:rsidP="009D74EC">
            <w:pPr>
              <w:autoSpaceDE w:val="0"/>
              <w:autoSpaceDN w:val="0"/>
              <w:adjustRightInd w:val="0"/>
              <w:spacing w:line="360" w:lineRule="auto"/>
              <w:jc w:val="both"/>
              <w:rPr>
                <w:rFonts w:ascii="Calibri Light" w:hAnsi="Calibri Light" w:cs="Arial"/>
                <w:color w:val="000000"/>
                <w:sz w:val="18"/>
                <w:szCs w:val="18"/>
              </w:rPr>
            </w:pPr>
            <w:r w:rsidRPr="002360B6">
              <w:rPr>
                <w:rFonts w:ascii="Calibri Light" w:hAnsi="Calibri Light" w:cs="Arial"/>
                <w:color w:val="000000"/>
                <w:sz w:val="18"/>
                <w:szCs w:val="18"/>
              </w:rPr>
              <w:t>3</w:t>
            </w:r>
          </w:p>
        </w:tc>
        <w:tc>
          <w:tcPr>
            <w:tcW w:w="2275" w:type="dxa"/>
          </w:tcPr>
          <w:p w:rsidR="00615166" w:rsidRPr="002360B6" w:rsidRDefault="00615166" w:rsidP="009D74EC">
            <w:pPr>
              <w:autoSpaceDE w:val="0"/>
              <w:autoSpaceDN w:val="0"/>
              <w:adjustRightInd w:val="0"/>
              <w:spacing w:line="360" w:lineRule="auto"/>
              <w:jc w:val="both"/>
              <w:rPr>
                <w:rFonts w:ascii="Calibri Light" w:hAnsi="Calibri Light" w:cs="Arial"/>
                <w:color w:val="000000"/>
                <w:sz w:val="18"/>
                <w:szCs w:val="18"/>
              </w:rPr>
            </w:pPr>
          </w:p>
        </w:tc>
        <w:tc>
          <w:tcPr>
            <w:tcW w:w="2693" w:type="dxa"/>
          </w:tcPr>
          <w:p w:rsidR="00615166" w:rsidRPr="002360B6" w:rsidRDefault="00615166" w:rsidP="009D74EC">
            <w:pPr>
              <w:autoSpaceDE w:val="0"/>
              <w:autoSpaceDN w:val="0"/>
              <w:adjustRightInd w:val="0"/>
              <w:spacing w:line="360" w:lineRule="auto"/>
              <w:jc w:val="both"/>
              <w:rPr>
                <w:rFonts w:ascii="Calibri Light" w:hAnsi="Calibri Light" w:cs="Arial"/>
                <w:color w:val="000000"/>
                <w:sz w:val="18"/>
                <w:szCs w:val="18"/>
              </w:rPr>
            </w:pPr>
          </w:p>
        </w:tc>
        <w:tc>
          <w:tcPr>
            <w:tcW w:w="1276" w:type="dxa"/>
          </w:tcPr>
          <w:p w:rsidR="00615166" w:rsidRPr="002360B6" w:rsidRDefault="00615166" w:rsidP="009D74EC">
            <w:pPr>
              <w:autoSpaceDE w:val="0"/>
              <w:autoSpaceDN w:val="0"/>
              <w:adjustRightInd w:val="0"/>
              <w:spacing w:line="360" w:lineRule="auto"/>
              <w:jc w:val="both"/>
              <w:rPr>
                <w:rFonts w:ascii="Calibri Light" w:hAnsi="Calibri Light" w:cs="Arial"/>
                <w:color w:val="000000"/>
                <w:sz w:val="18"/>
                <w:szCs w:val="18"/>
              </w:rPr>
            </w:pPr>
          </w:p>
        </w:tc>
        <w:tc>
          <w:tcPr>
            <w:tcW w:w="949" w:type="dxa"/>
          </w:tcPr>
          <w:p w:rsidR="00615166" w:rsidRPr="002360B6" w:rsidRDefault="00615166" w:rsidP="009D74EC">
            <w:pPr>
              <w:autoSpaceDE w:val="0"/>
              <w:autoSpaceDN w:val="0"/>
              <w:adjustRightInd w:val="0"/>
              <w:spacing w:line="360" w:lineRule="auto"/>
              <w:jc w:val="center"/>
              <w:rPr>
                <w:rFonts w:ascii="Calibri Light" w:hAnsi="Calibri Light" w:cs="Arial"/>
                <w:color w:val="000000"/>
                <w:sz w:val="18"/>
                <w:szCs w:val="18"/>
              </w:rPr>
            </w:pPr>
            <w:r w:rsidRPr="002360B6">
              <w:rPr>
                <w:rFonts w:ascii="Segoe UI Symbol" w:hAnsi="Segoe UI Symbol" w:cs="Segoe UI Symbol"/>
                <w:color w:val="000000"/>
              </w:rPr>
              <w:t>⬜</w:t>
            </w:r>
          </w:p>
        </w:tc>
        <w:tc>
          <w:tcPr>
            <w:tcW w:w="887" w:type="dxa"/>
          </w:tcPr>
          <w:p w:rsidR="00615166" w:rsidRPr="002360B6" w:rsidRDefault="00615166" w:rsidP="009D74EC">
            <w:pPr>
              <w:autoSpaceDE w:val="0"/>
              <w:autoSpaceDN w:val="0"/>
              <w:adjustRightInd w:val="0"/>
              <w:spacing w:line="360" w:lineRule="auto"/>
              <w:jc w:val="center"/>
              <w:rPr>
                <w:rFonts w:ascii="Calibri Light" w:hAnsi="Calibri Light" w:cs="Arial"/>
                <w:color w:val="000000"/>
                <w:sz w:val="18"/>
                <w:szCs w:val="18"/>
              </w:rPr>
            </w:pPr>
            <w:r w:rsidRPr="002360B6">
              <w:rPr>
                <w:rFonts w:ascii="Segoe UI Symbol" w:hAnsi="Segoe UI Symbol" w:cs="Segoe UI Symbol"/>
                <w:color w:val="000000"/>
              </w:rPr>
              <w:t>⬜</w:t>
            </w:r>
          </w:p>
        </w:tc>
      </w:tr>
    </w:tbl>
    <w:p w:rsidR="00615166" w:rsidRPr="002360B6" w:rsidRDefault="00615166" w:rsidP="00615166">
      <w:pPr>
        <w:autoSpaceDE w:val="0"/>
        <w:autoSpaceDN w:val="0"/>
        <w:adjustRightInd w:val="0"/>
        <w:spacing w:line="360" w:lineRule="auto"/>
        <w:jc w:val="both"/>
        <w:rPr>
          <w:rFonts w:ascii="Calibri Light" w:hAnsi="Calibri Light" w:cs="Arial"/>
          <w:color w:val="000000"/>
        </w:rPr>
      </w:pPr>
      <w:r w:rsidRPr="002360B6">
        <w:rPr>
          <w:rFonts w:ascii="Calibri Light" w:hAnsi="Calibri Light" w:cs="Arial"/>
          <w:color w:val="000000"/>
        </w:rPr>
        <w:tab/>
      </w:r>
      <w:r w:rsidRPr="002360B6">
        <w:rPr>
          <w:rFonts w:ascii="Calibri Light" w:hAnsi="Calibri Light" w:cs="Arial"/>
          <w:color w:val="000000"/>
        </w:rPr>
        <w:tab/>
      </w:r>
    </w:p>
    <w:p w:rsidR="00615166" w:rsidRPr="002360B6" w:rsidRDefault="00615166" w:rsidP="00615166">
      <w:pPr>
        <w:pStyle w:val="Textoindependiente"/>
      </w:pPr>
      <w:r w:rsidRPr="002360B6">
        <w:t>Observaciones:</w:t>
      </w:r>
    </w:p>
    <w:p w:rsidR="00615166" w:rsidRPr="002360B6" w:rsidRDefault="00615166" w:rsidP="00615166">
      <w:pPr>
        <w:autoSpaceDE w:val="0"/>
        <w:autoSpaceDN w:val="0"/>
        <w:adjustRightInd w:val="0"/>
        <w:ind w:firstLine="708"/>
        <w:jc w:val="both"/>
        <w:rPr>
          <w:rFonts w:ascii="Calibri Light" w:hAnsi="Calibri Light" w:cs="Arial"/>
          <w:color w:val="000000"/>
        </w:rPr>
      </w:pPr>
    </w:p>
    <w:p w:rsidR="00615166" w:rsidRPr="002360B6" w:rsidRDefault="00615166" w:rsidP="00615166">
      <w:pPr>
        <w:pStyle w:val="Sangradetextonormal"/>
      </w:pPr>
      <w:r w:rsidRPr="002360B6">
        <w:t xml:space="preserve">En </w:t>
      </w:r>
      <w:r w:rsidRPr="002360B6">
        <w:rPr>
          <w:bdr w:val="single" w:sz="4" w:space="0" w:color="auto"/>
        </w:rPr>
        <w:t xml:space="preserve">                                     </w:t>
      </w:r>
      <w:proofErr w:type="gramStart"/>
      <w:r w:rsidRPr="002360B6">
        <w:rPr>
          <w:bdr w:val="single" w:sz="4" w:space="0" w:color="auto"/>
        </w:rPr>
        <w:t xml:space="preserve"> </w:t>
      </w:r>
      <w:r w:rsidR="00B808F1" w:rsidRPr="002360B6">
        <w:rPr>
          <w:bdr w:val="single" w:sz="4" w:space="0" w:color="auto"/>
        </w:rPr>
        <w:t xml:space="preserve"> ,</w:t>
      </w:r>
      <w:proofErr w:type="gramEnd"/>
      <w:r w:rsidRPr="002360B6">
        <w:t xml:space="preserve"> a </w:t>
      </w:r>
      <w:r w:rsidRPr="002360B6">
        <w:rPr>
          <w:bdr w:val="single" w:sz="4" w:space="0" w:color="auto"/>
        </w:rPr>
        <w:t xml:space="preserve">         </w:t>
      </w:r>
      <w:r w:rsidRPr="002360B6">
        <w:t xml:space="preserve"> </w:t>
      </w:r>
      <w:proofErr w:type="spellStart"/>
      <w:r w:rsidRPr="002360B6">
        <w:t>de</w:t>
      </w:r>
      <w:proofErr w:type="spellEnd"/>
      <w:r w:rsidRPr="002360B6">
        <w:t xml:space="preserve"> </w:t>
      </w:r>
      <w:r w:rsidRPr="002360B6">
        <w:rPr>
          <w:bdr w:val="single" w:sz="4" w:space="0" w:color="auto"/>
        </w:rPr>
        <w:t xml:space="preserve">                                           </w:t>
      </w:r>
      <w:r w:rsidRPr="002360B6">
        <w:t xml:space="preserve"> </w:t>
      </w:r>
      <w:proofErr w:type="spellStart"/>
      <w:r w:rsidRPr="002360B6">
        <w:t>de</w:t>
      </w:r>
      <w:proofErr w:type="spellEnd"/>
      <w:r w:rsidRPr="002360B6">
        <w:t xml:space="preserve"> </w:t>
      </w:r>
      <w:r w:rsidRPr="002360B6">
        <w:rPr>
          <w:bdr w:val="single" w:sz="4" w:space="0" w:color="auto"/>
        </w:rPr>
        <w:t xml:space="preserve">                   </w:t>
      </w:r>
      <w:r w:rsidRPr="002360B6">
        <w:t xml:space="preserve"> .</w:t>
      </w:r>
    </w:p>
    <w:p w:rsidR="00615166" w:rsidRPr="002360B6" w:rsidRDefault="00615166" w:rsidP="00615166">
      <w:pPr>
        <w:jc w:val="both"/>
        <w:rPr>
          <w:rFonts w:asciiTheme="majorHAnsi" w:hAnsiTheme="majorHAnsi"/>
        </w:rPr>
      </w:pPr>
    </w:p>
    <w:p w:rsidR="00615166" w:rsidRPr="002360B6" w:rsidRDefault="00615166" w:rsidP="00615166">
      <w:pPr>
        <w:pStyle w:val="Sangradetextonormal"/>
        <w:rPr>
          <w:b/>
        </w:rPr>
      </w:pPr>
      <w:r w:rsidRPr="002360B6">
        <w:t>Fdo</w:t>
      </w:r>
      <w:r w:rsidRPr="002360B6">
        <w:rPr>
          <w:b/>
        </w:rPr>
        <w:t>.</w:t>
      </w:r>
    </w:p>
    <w:p w:rsidR="00615166" w:rsidRPr="002360B6" w:rsidRDefault="00615166" w:rsidP="00615166">
      <w:pPr>
        <w:spacing w:line="360" w:lineRule="auto"/>
        <w:rPr>
          <w:rFonts w:cs="Arial"/>
          <w:b/>
          <w:sz w:val="20"/>
          <w:szCs w:val="20"/>
        </w:rPr>
      </w:pPr>
    </w:p>
    <w:p w:rsidR="00615166" w:rsidRPr="002360B6" w:rsidRDefault="00615166" w:rsidP="00615166">
      <w:pPr>
        <w:pStyle w:val="Textoindependiente"/>
        <w:rPr>
          <w:b w:val="0"/>
        </w:rPr>
      </w:pPr>
    </w:p>
    <w:p w:rsidR="00615166" w:rsidRPr="002360B6" w:rsidRDefault="00615166" w:rsidP="00615166">
      <w:pPr>
        <w:pStyle w:val="Textoindependiente"/>
        <w:rPr>
          <w:b w:val="0"/>
        </w:rPr>
      </w:pPr>
    </w:p>
    <w:p w:rsidR="00615166" w:rsidRPr="002360B6" w:rsidRDefault="00615166" w:rsidP="00615166">
      <w:pPr>
        <w:pStyle w:val="Textoindependiente"/>
        <w:rPr>
          <w:b w:val="0"/>
        </w:rPr>
      </w:pPr>
    </w:p>
    <w:p w:rsidR="00615166" w:rsidRPr="002360B6" w:rsidRDefault="00615166" w:rsidP="00615166">
      <w:pPr>
        <w:pStyle w:val="Textoindependiente"/>
        <w:rPr>
          <w:b w:val="0"/>
        </w:rPr>
      </w:pPr>
    </w:p>
    <w:p w:rsidR="00615166" w:rsidRPr="002360B6" w:rsidRDefault="00615166" w:rsidP="00615166">
      <w:pPr>
        <w:pStyle w:val="Textoindependiente"/>
        <w:rPr>
          <w:b w:val="0"/>
        </w:rPr>
      </w:pPr>
    </w:p>
    <w:p w:rsidR="00615166" w:rsidRPr="002360B6" w:rsidRDefault="00615166" w:rsidP="00615166">
      <w:pPr>
        <w:pStyle w:val="Textoindependiente"/>
        <w:rPr>
          <w:b w:val="0"/>
        </w:rPr>
      </w:pPr>
    </w:p>
    <w:p w:rsidR="00615166" w:rsidRPr="002360B6" w:rsidRDefault="00615166" w:rsidP="00615166">
      <w:pPr>
        <w:pStyle w:val="Textoindependiente"/>
        <w:rPr>
          <w:b w:val="0"/>
        </w:rPr>
      </w:pPr>
    </w:p>
    <w:p w:rsidR="00615166" w:rsidRPr="002360B6" w:rsidRDefault="00615166" w:rsidP="00615166">
      <w:pPr>
        <w:pStyle w:val="Textoindependiente"/>
        <w:rPr>
          <w:b w:val="0"/>
        </w:rPr>
      </w:pPr>
    </w:p>
    <w:p w:rsidR="00615166" w:rsidRPr="002360B6" w:rsidRDefault="00615166" w:rsidP="00615166">
      <w:pPr>
        <w:pStyle w:val="Textoindependiente"/>
        <w:rPr>
          <w:b w:val="0"/>
        </w:rPr>
      </w:pPr>
      <w:r w:rsidRPr="002360B6">
        <w:t>SR. PRESIDENTE DE LA COMARCA HOYA DE HUESCA|PLANA DE UESCA</w:t>
      </w:r>
      <w:r w:rsidRPr="002360B6">
        <w:br w:type="page"/>
      </w:r>
    </w:p>
    <w:p w:rsidR="00954E11" w:rsidRPr="002360B6" w:rsidRDefault="00954E11" w:rsidP="00954E11">
      <w:pPr>
        <w:tabs>
          <w:tab w:val="right" w:pos="9630"/>
        </w:tabs>
        <w:rPr>
          <w:rFonts w:ascii="Calibri" w:hAnsi="Calibri"/>
          <w:b/>
          <w:bCs/>
        </w:rPr>
      </w:pPr>
      <w:r w:rsidRPr="002360B6">
        <w:rPr>
          <w:rFonts w:ascii="Calibri" w:hAnsi="Calibri"/>
          <w:b/>
          <w:bCs/>
        </w:rPr>
        <w:lastRenderedPageBreak/>
        <w:t>Modelo S06. Proyecto (hoja 1/3)</w:t>
      </w:r>
    </w:p>
    <w:p w:rsidR="00954E11" w:rsidRPr="002360B6" w:rsidRDefault="00954E11" w:rsidP="00954E11">
      <w:pPr>
        <w:tabs>
          <w:tab w:val="right" w:pos="9630"/>
        </w:tabs>
        <w:rPr>
          <w:rFonts w:ascii="Calibri" w:hAnsi="Calibri"/>
          <w:sz w:val="20"/>
          <w:szCs w:val="20"/>
        </w:rPr>
      </w:pPr>
      <w:r w:rsidRPr="002360B6">
        <w:rPr>
          <w:rFonts w:ascii="Calibri" w:hAnsi="Calibri"/>
          <w:sz w:val="20"/>
          <w:szCs w:val="20"/>
        </w:rPr>
        <w:tab/>
      </w:r>
    </w:p>
    <w:tbl>
      <w:tblPr>
        <w:tblW w:w="9776"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1"/>
        <w:gridCol w:w="232"/>
        <w:gridCol w:w="121"/>
        <w:gridCol w:w="105"/>
        <w:gridCol w:w="53"/>
        <w:gridCol w:w="434"/>
        <w:gridCol w:w="123"/>
        <w:gridCol w:w="10"/>
        <w:gridCol w:w="570"/>
        <w:gridCol w:w="174"/>
        <w:gridCol w:w="112"/>
        <w:gridCol w:w="278"/>
        <w:gridCol w:w="9"/>
        <w:gridCol w:w="276"/>
        <w:gridCol w:w="272"/>
        <w:gridCol w:w="444"/>
        <w:gridCol w:w="284"/>
        <w:gridCol w:w="80"/>
        <w:gridCol w:w="631"/>
        <w:gridCol w:w="287"/>
        <w:gridCol w:w="136"/>
        <w:gridCol w:w="283"/>
        <w:gridCol w:w="32"/>
        <w:gridCol w:w="249"/>
        <w:gridCol w:w="434"/>
        <w:gridCol w:w="131"/>
        <w:gridCol w:w="146"/>
        <w:gridCol w:w="284"/>
        <w:gridCol w:w="277"/>
        <w:gridCol w:w="12"/>
        <w:gridCol w:w="315"/>
        <w:gridCol w:w="242"/>
        <w:gridCol w:w="149"/>
        <w:gridCol w:w="284"/>
        <w:gridCol w:w="567"/>
        <w:gridCol w:w="425"/>
        <w:gridCol w:w="140"/>
        <w:gridCol w:w="274"/>
      </w:tblGrid>
      <w:tr w:rsidR="00954E11" w:rsidRPr="002360B6" w:rsidTr="00844772">
        <w:trPr>
          <w:trHeight w:hRule="exact" w:val="283"/>
        </w:trPr>
        <w:tc>
          <w:tcPr>
            <w:tcW w:w="9776" w:type="dxa"/>
            <w:gridSpan w:val="38"/>
            <w:shd w:val="clear" w:color="auto" w:fill="808080"/>
          </w:tcPr>
          <w:p w:rsidR="00954E11" w:rsidRPr="002360B6" w:rsidRDefault="00954E11" w:rsidP="00844772">
            <w:pPr>
              <w:pStyle w:val="Contenidodelatabla"/>
              <w:rPr>
                <w:rFonts w:ascii="Calibri" w:hAnsi="Calibri"/>
                <w:b/>
                <w:sz w:val="20"/>
                <w:szCs w:val="20"/>
              </w:rPr>
            </w:pPr>
            <w:r w:rsidRPr="002360B6">
              <w:rPr>
                <w:rFonts w:ascii="Calibri" w:hAnsi="Calibri"/>
                <w:b/>
                <w:sz w:val="20"/>
                <w:szCs w:val="20"/>
              </w:rPr>
              <w:t xml:space="preserve">IDENTIFICACIÓN ENTIDAD SOLICITANTE </w:t>
            </w:r>
          </w:p>
        </w:tc>
      </w:tr>
      <w:tr w:rsidR="00954E11" w:rsidRPr="002360B6" w:rsidTr="00844772">
        <w:trPr>
          <w:trHeight w:hRule="exact" w:val="283"/>
        </w:trPr>
        <w:tc>
          <w:tcPr>
            <w:tcW w:w="1359" w:type="dxa"/>
            <w:gridSpan w:val="4"/>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Denominación</w:t>
            </w:r>
          </w:p>
        </w:tc>
        <w:tc>
          <w:tcPr>
            <w:tcW w:w="8417" w:type="dxa"/>
            <w:gridSpan w:val="34"/>
            <w:shd w:val="clear" w:color="auto" w:fill="auto"/>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1359" w:type="dxa"/>
            <w:gridSpan w:val="4"/>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Domicilio</w:t>
            </w:r>
          </w:p>
        </w:tc>
        <w:tc>
          <w:tcPr>
            <w:tcW w:w="5302" w:type="dxa"/>
            <w:gridSpan w:val="22"/>
            <w:shd w:val="clear" w:color="auto" w:fill="auto"/>
          </w:tcPr>
          <w:p w:rsidR="00954E11" w:rsidRPr="002360B6" w:rsidRDefault="00954E11" w:rsidP="00844772">
            <w:pPr>
              <w:pStyle w:val="Contenidodelatabla"/>
              <w:rPr>
                <w:rFonts w:ascii="Calibri" w:hAnsi="Calibri"/>
                <w:sz w:val="20"/>
                <w:szCs w:val="20"/>
              </w:rPr>
            </w:pPr>
          </w:p>
        </w:tc>
        <w:tc>
          <w:tcPr>
            <w:tcW w:w="719" w:type="dxa"/>
            <w:gridSpan w:val="4"/>
            <w:shd w:val="clear" w:color="auto" w:fill="D9D9D9"/>
          </w:tcPr>
          <w:p w:rsidR="00954E11" w:rsidRPr="002360B6" w:rsidRDefault="00954E11" w:rsidP="00844772">
            <w:pPr>
              <w:pStyle w:val="Contenidodelatabla"/>
              <w:rPr>
                <w:rFonts w:ascii="Calibri" w:hAnsi="Calibri"/>
                <w:sz w:val="20"/>
                <w:szCs w:val="20"/>
              </w:rPr>
            </w:pPr>
            <w:proofErr w:type="spellStart"/>
            <w:r w:rsidRPr="002360B6">
              <w:rPr>
                <w:rFonts w:ascii="Calibri" w:hAnsi="Calibri"/>
                <w:sz w:val="20"/>
                <w:szCs w:val="20"/>
              </w:rPr>
              <w:t>Nº</w:t>
            </w:r>
            <w:proofErr w:type="spellEnd"/>
            <w:r w:rsidRPr="002360B6">
              <w:rPr>
                <w:rFonts w:ascii="Calibri" w:hAnsi="Calibri"/>
                <w:sz w:val="20"/>
                <w:szCs w:val="20"/>
              </w:rPr>
              <w:t xml:space="preserve"> CIF</w:t>
            </w:r>
          </w:p>
        </w:tc>
        <w:tc>
          <w:tcPr>
            <w:tcW w:w="2396" w:type="dxa"/>
            <w:gridSpan w:val="8"/>
            <w:shd w:val="clear" w:color="auto" w:fill="auto"/>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1359" w:type="dxa"/>
            <w:gridSpan w:val="4"/>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Localidad</w:t>
            </w:r>
          </w:p>
        </w:tc>
        <w:tc>
          <w:tcPr>
            <w:tcW w:w="4488" w:type="dxa"/>
            <w:gridSpan w:val="19"/>
            <w:shd w:val="clear" w:color="auto" w:fill="auto"/>
          </w:tcPr>
          <w:p w:rsidR="00954E11" w:rsidRPr="002360B6" w:rsidRDefault="00954E11" w:rsidP="00844772">
            <w:pPr>
              <w:pStyle w:val="Contenidodelatabla"/>
              <w:rPr>
                <w:rFonts w:ascii="Calibri" w:hAnsi="Calibri"/>
                <w:sz w:val="20"/>
                <w:szCs w:val="20"/>
              </w:rPr>
            </w:pPr>
          </w:p>
        </w:tc>
        <w:tc>
          <w:tcPr>
            <w:tcW w:w="1533" w:type="dxa"/>
            <w:gridSpan w:val="7"/>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Código Postal</w:t>
            </w:r>
          </w:p>
        </w:tc>
        <w:tc>
          <w:tcPr>
            <w:tcW w:w="2396" w:type="dxa"/>
            <w:gridSpan w:val="8"/>
            <w:shd w:val="clear" w:color="auto" w:fill="auto"/>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901" w:type="dxa"/>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Teléfono</w:t>
            </w:r>
          </w:p>
        </w:tc>
        <w:tc>
          <w:tcPr>
            <w:tcW w:w="1822" w:type="dxa"/>
            <w:gridSpan w:val="9"/>
            <w:shd w:val="clear" w:color="auto" w:fill="auto"/>
          </w:tcPr>
          <w:p w:rsidR="00954E11" w:rsidRPr="002360B6" w:rsidRDefault="00954E11" w:rsidP="00844772">
            <w:pPr>
              <w:pStyle w:val="Contenidodelatabla"/>
              <w:rPr>
                <w:rFonts w:ascii="Calibri" w:hAnsi="Calibri"/>
                <w:sz w:val="20"/>
                <w:szCs w:val="20"/>
              </w:rPr>
            </w:pPr>
          </w:p>
        </w:tc>
        <w:tc>
          <w:tcPr>
            <w:tcW w:w="675" w:type="dxa"/>
            <w:gridSpan w:val="4"/>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Fax</w:t>
            </w:r>
          </w:p>
        </w:tc>
        <w:tc>
          <w:tcPr>
            <w:tcW w:w="1711" w:type="dxa"/>
            <w:gridSpan w:val="5"/>
            <w:shd w:val="clear" w:color="auto" w:fill="auto"/>
          </w:tcPr>
          <w:p w:rsidR="00954E11" w:rsidRPr="002360B6" w:rsidRDefault="00954E11" w:rsidP="00844772">
            <w:pPr>
              <w:pStyle w:val="Contenidodelatabla"/>
              <w:rPr>
                <w:rFonts w:ascii="Calibri" w:hAnsi="Calibri"/>
                <w:sz w:val="20"/>
                <w:szCs w:val="20"/>
              </w:rPr>
            </w:pPr>
          </w:p>
        </w:tc>
        <w:tc>
          <w:tcPr>
            <w:tcW w:w="738" w:type="dxa"/>
            <w:gridSpan w:val="4"/>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e-mail</w:t>
            </w:r>
          </w:p>
        </w:tc>
        <w:tc>
          <w:tcPr>
            <w:tcW w:w="3929" w:type="dxa"/>
            <w:gridSpan w:val="15"/>
            <w:shd w:val="clear" w:color="auto" w:fill="auto"/>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9776" w:type="dxa"/>
            <w:gridSpan w:val="38"/>
            <w:shd w:val="clear" w:color="auto" w:fill="A6A6A6"/>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IDENTIFICACIÓN REPRESENTANTE</w:t>
            </w:r>
          </w:p>
        </w:tc>
      </w:tr>
      <w:tr w:rsidR="00954E11" w:rsidRPr="002360B6" w:rsidTr="00844772">
        <w:trPr>
          <w:trHeight w:hRule="exact" w:val="283"/>
        </w:trPr>
        <w:tc>
          <w:tcPr>
            <w:tcW w:w="1359" w:type="dxa"/>
            <w:gridSpan w:val="4"/>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Nombre</w:t>
            </w:r>
          </w:p>
        </w:tc>
        <w:tc>
          <w:tcPr>
            <w:tcW w:w="2039" w:type="dxa"/>
            <w:gridSpan w:val="10"/>
            <w:shd w:val="clear" w:color="auto" w:fill="auto"/>
          </w:tcPr>
          <w:p w:rsidR="00954E11" w:rsidRPr="002360B6" w:rsidRDefault="00954E11" w:rsidP="00844772">
            <w:pPr>
              <w:pStyle w:val="Contenidodelatabla"/>
              <w:rPr>
                <w:rFonts w:ascii="Calibri" w:hAnsi="Calibri"/>
                <w:sz w:val="20"/>
                <w:szCs w:val="20"/>
              </w:rPr>
            </w:pPr>
          </w:p>
        </w:tc>
        <w:tc>
          <w:tcPr>
            <w:tcW w:w="1080" w:type="dxa"/>
            <w:gridSpan w:val="4"/>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Apellidos</w:t>
            </w:r>
          </w:p>
        </w:tc>
        <w:tc>
          <w:tcPr>
            <w:tcW w:w="5298" w:type="dxa"/>
            <w:gridSpan w:val="20"/>
            <w:shd w:val="clear" w:color="auto" w:fill="auto"/>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1359" w:type="dxa"/>
            <w:gridSpan w:val="4"/>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DNI</w:t>
            </w:r>
          </w:p>
        </w:tc>
        <w:tc>
          <w:tcPr>
            <w:tcW w:w="2039" w:type="dxa"/>
            <w:gridSpan w:val="10"/>
            <w:shd w:val="clear" w:color="auto" w:fill="auto"/>
          </w:tcPr>
          <w:p w:rsidR="00954E11" w:rsidRPr="002360B6" w:rsidRDefault="00954E11" w:rsidP="00844772">
            <w:pPr>
              <w:pStyle w:val="Contenidodelatabla"/>
              <w:rPr>
                <w:rFonts w:ascii="Calibri" w:hAnsi="Calibri"/>
                <w:sz w:val="20"/>
                <w:szCs w:val="20"/>
              </w:rPr>
            </w:pPr>
          </w:p>
        </w:tc>
        <w:tc>
          <w:tcPr>
            <w:tcW w:w="1080" w:type="dxa"/>
            <w:gridSpan w:val="4"/>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Teléfono</w:t>
            </w:r>
          </w:p>
        </w:tc>
        <w:tc>
          <w:tcPr>
            <w:tcW w:w="5298" w:type="dxa"/>
            <w:gridSpan w:val="20"/>
            <w:shd w:val="clear" w:color="auto" w:fill="auto"/>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1359" w:type="dxa"/>
            <w:gridSpan w:val="4"/>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Cargo</w:t>
            </w:r>
          </w:p>
        </w:tc>
        <w:tc>
          <w:tcPr>
            <w:tcW w:w="8417" w:type="dxa"/>
            <w:gridSpan w:val="34"/>
            <w:shd w:val="clear" w:color="auto" w:fill="auto"/>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9776" w:type="dxa"/>
            <w:gridSpan w:val="38"/>
            <w:shd w:val="clear" w:color="auto" w:fill="A6A6A6"/>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DIRECCIÓN A EFECTOS DE NOTIFICACIÓN</w:t>
            </w:r>
          </w:p>
        </w:tc>
      </w:tr>
      <w:tr w:rsidR="00954E11" w:rsidRPr="002360B6" w:rsidTr="00844772">
        <w:trPr>
          <w:trHeight w:hRule="exact" w:val="283"/>
        </w:trPr>
        <w:tc>
          <w:tcPr>
            <w:tcW w:w="1359" w:type="dxa"/>
            <w:gridSpan w:val="4"/>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Dirección</w:t>
            </w:r>
          </w:p>
        </w:tc>
        <w:tc>
          <w:tcPr>
            <w:tcW w:w="8417" w:type="dxa"/>
            <w:gridSpan w:val="34"/>
            <w:shd w:val="clear" w:color="auto" w:fill="auto"/>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1359" w:type="dxa"/>
            <w:gridSpan w:val="4"/>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Código Postal</w:t>
            </w:r>
          </w:p>
        </w:tc>
        <w:tc>
          <w:tcPr>
            <w:tcW w:w="1364" w:type="dxa"/>
            <w:gridSpan w:val="6"/>
            <w:shd w:val="clear" w:color="auto" w:fill="auto"/>
          </w:tcPr>
          <w:p w:rsidR="00954E11" w:rsidRPr="002360B6" w:rsidRDefault="00954E11" w:rsidP="00844772">
            <w:pPr>
              <w:pStyle w:val="Contenidodelatabla"/>
              <w:rPr>
                <w:rFonts w:ascii="Calibri" w:hAnsi="Calibri"/>
                <w:sz w:val="20"/>
                <w:szCs w:val="20"/>
              </w:rPr>
            </w:pPr>
          </w:p>
        </w:tc>
        <w:tc>
          <w:tcPr>
            <w:tcW w:w="1755" w:type="dxa"/>
            <w:gridSpan w:val="8"/>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Localidad</w:t>
            </w:r>
          </w:p>
        </w:tc>
        <w:tc>
          <w:tcPr>
            <w:tcW w:w="2183" w:type="dxa"/>
            <w:gridSpan w:val="8"/>
            <w:shd w:val="clear" w:color="auto" w:fill="auto"/>
          </w:tcPr>
          <w:p w:rsidR="00954E11" w:rsidRPr="002360B6" w:rsidRDefault="00954E11" w:rsidP="00844772">
            <w:pPr>
              <w:pStyle w:val="Contenidodelatabla"/>
              <w:rPr>
                <w:rFonts w:ascii="Calibri" w:hAnsi="Calibri"/>
                <w:sz w:val="20"/>
                <w:szCs w:val="20"/>
              </w:rPr>
            </w:pPr>
          </w:p>
        </w:tc>
        <w:tc>
          <w:tcPr>
            <w:tcW w:w="1034" w:type="dxa"/>
            <w:gridSpan w:val="5"/>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Teléfono</w:t>
            </w:r>
          </w:p>
        </w:tc>
        <w:tc>
          <w:tcPr>
            <w:tcW w:w="2081" w:type="dxa"/>
            <w:gridSpan w:val="7"/>
            <w:shd w:val="clear" w:color="auto" w:fill="auto"/>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9776" w:type="dxa"/>
            <w:gridSpan w:val="38"/>
            <w:shd w:val="clear" w:color="auto" w:fill="808080"/>
          </w:tcPr>
          <w:p w:rsidR="00954E11" w:rsidRPr="002360B6" w:rsidRDefault="00954E11" w:rsidP="00844772">
            <w:pPr>
              <w:pStyle w:val="Contenidodelatabla"/>
              <w:rPr>
                <w:rFonts w:ascii="Calibri" w:hAnsi="Calibri"/>
                <w:i/>
                <w:sz w:val="18"/>
                <w:szCs w:val="18"/>
              </w:rPr>
            </w:pPr>
            <w:r w:rsidRPr="002360B6">
              <w:rPr>
                <w:rFonts w:ascii="Calibri" w:hAnsi="Calibri"/>
                <w:b/>
                <w:sz w:val="20"/>
                <w:szCs w:val="20"/>
              </w:rPr>
              <w:t>PROYECTO O ACTIVIDAD PRESENTADA</w:t>
            </w:r>
            <w:r w:rsidRPr="002360B6">
              <w:rPr>
                <w:rFonts w:ascii="Calibri" w:hAnsi="Calibri"/>
                <w:sz w:val="20"/>
                <w:szCs w:val="20"/>
              </w:rPr>
              <w:t xml:space="preserve"> </w:t>
            </w:r>
            <w:r w:rsidRPr="002360B6">
              <w:rPr>
                <w:rFonts w:ascii="Calibri" w:hAnsi="Calibri"/>
                <w:i/>
                <w:sz w:val="18"/>
                <w:szCs w:val="18"/>
              </w:rPr>
              <w:t>(se recomienda ampliar información en memoria adjunta)</w:t>
            </w:r>
          </w:p>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1359" w:type="dxa"/>
            <w:gridSpan w:val="4"/>
            <w:tcBorders>
              <w:bottom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Título</w:t>
            </w:r>
          </w:p>
        </w:tc>
        <w:tc>
          <w:tcPr>
            <w:tcW w:w="8417" w:type="dxa"/>
            <w:gridSpan w:val="34"/>
            <w:tcBorders>
              <w:bottom w:val="single" w:sz="4" w:space="0" w:color="auto"/>
            </w:tcBorders>
            <w:shd w:val="clear" w:color="auto" w:fill="auto"/>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9776" w:type="dxa"/>
            <w:gridSpan w:val="38"/>
            <w:tcBorders>
              <w:top w:val="single" w:sz="4" w:space="0" w:color="auto"/>
              <w:left w:val="single" w:sz="4" w:space="0" w:color="auto"/>
              <w:bottom w:val="single" w:sz="4" w:space="0" w:color="auto"/>
              <w:right w:val="single" w:sz="4" w:space="0" w:color="auto"/>
            </w:tcBorders>
            <w:shd w:val="clear" w:color="auto" w:fill="A6A6A6"/>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LUGAR DE REALIZACIÓN</w:t>
            </w:r>
          </w:p>
        </w:tc>
      </w:tr>
      <w:tr w:rsidR="00954E11" w:rsidRPr="002360B6" w:rsidTr="00844772">
        <w:trPr>
          <w:trHeight w:hRule="exact" w:val="283"/>
        </w:trPr>
        <w:tc>
          <w:tcPr>
            <w:tcW w:w="1254" w:type="dxa"/>
            <w:gridSpan w:val="3"/>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Localidad</w:t>
            </w:r>
          </w:p>
        </w:tc>
        <w:tc>
          <w:tcPr>
            <w:tcW w:w="3855" w:type="dxa"/>
            <w:gridSpan w:val="16"/>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1552" w:type="dxa"/>
            <w:gridSpan w:val="7"/>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Municipio</w:t>
            </w:r>
          </w:p>
        </w:tc>
        <w:tc>
          <w:tcPr>
            <w:tcW w:w="3115" w:type="dxa"/>
            <w:gridSpan w:val="1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1846" w:type="dxa"/>
            <w:gridSpan w:val="6"/>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Nombre instalación</w:t>
            </w:r>
          </w:p>
        </w:tc>
        <w:tc>
          <w:tcPr>
            <w:tcW w:w="3263" w:type="dxa"/>
            <w:gridSpan w:val="13"/>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1552" w:type="dxa"/>
            <w:gridSpan w:val="7"/>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Titularidad</w:t>
            </w:r>
          </w:p>
        </w:tc>
        <w:tc>
          <w:tcPr>
            <w:tcW w:w="3115" w:type="dxa"/>
            <w:gridSpan w:val="1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1254" w:type="dxa"/>
            <w:gridSpan w:val="3"/>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Dirección</w:t>
            </w:r>
          </w:p>
        </w:tc>
        <w:tc>
          <w:tcPr>
            <w:tcW w:w="8522" w:type="dxa"/>
            <w:gridSpan w:val="35"/>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9776" w:type="dxa"/>
            <w:gridSpan w:val="38"/>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 xml:space="preserve">Características </w:t>
            </w:r>
            <w:r w:rsidRPr="002360B6">
              <w:rPr>
                <w:rFonts w:ascii="Calibri" w:hAnsi="Calibri"/>
                <w:i/>
                <w:sz w:val="18"/>
                <w:szCs w:val="18"/>
              </w:rPr>
              <w:t>(metros cuadrados, baños, accesibilidad, equipamiento, espacios abiertos, cocina…)</w:t>
            </w:r>
          </w:p>
        </w:tc>
      </w:tr>
      <w:tr w:rsidR="00954E11" w:rsidRPr="002360B6" w:rsidTr="00844772">
        <w:trPr>
          <w:trHeight w:val="1232"/>
        </w:trPr>
        <w:tc>
          <w:tcPr>
            <w:tcW w:w="9776" w:type="dxa"/>
            <w:gridSpan w:val="38"/>
            <w:shd w:val="clear" w:color="auto" w:fill="auto"/>
            <w:vAlign w:val="center"/>
          </w:tcPr>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9776" w:type="dxa"/>
            <w:gridSpan w:val="38"/>
            <w:tcBorders>
              <w:top w:val="single" w:sz="4" w:space="0" w:color="auto"/>
              <w:left w:val="single" w:sz="4" w:space="0" w:color="auto"/>
              <w:bottom w:val="single" w:sz="4" w:space="0" w:color="auto"/>
              <w:right w:val="single" w:sz="4" w:space="0" w:color="auto"/>
            </w:tcBorders>
            <w:shd w:val="clear" w:color="auto" w:fill="A6A6A6"/>
            <w:vAlign w:val="center"/>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TIEMPO DE REALIZACIÓN</w:t>
            </w:r>
          </w:p>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1969"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 xml:space="preserve">Duración </w:t>
            </w:r>
            <w:r w:rsidRPr="002360B6">
              <w:rPr>
                <w:rFonts w:ascii="Calibri" w:hAnsi="Calibri"/>
                <w:i/>
                <w:sz w:val="18"/>
                <w:szCs w:val="18"/>
              </w:rPr>
              <w:t>(en semanas)</w:t>
            </w:r>
          </w:p>
          <w:p w:rsidR="00954E11" w:rsidRPr="002360B6" w:rsidRDefault="00954E11" w:rsidP="00844772">
            <w:pPr>
              <w:pStyle w:val="Contenidodelatabla"/>
              <w:rPr>
                <w:rFonts w:ascii="Calibri" w:hAnsi="Calibri"/>
                <w:sz w:val="20"/>
                <w:szCs w:val="20"/>
              </w:rPr>
            </w:pPr>
          </w:p>
        </w:tc>
        <w:tc>
          <w:tcPr>
            <w:tcW w:w="170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tc>
        <w:tc>
          <w:tcPr>
            <w:tcW w:w="14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Fecha inicio</w:t>
            </w:r>
          </w:p>
          <w:p w:rsidR="00954E11" w:rsidRPr="002360B6" w:rsidRDefault="00954E11" w:rsidP="00844772">
            <w:pPr>
              <w:pStyle w:val="Contenidodelatabla"/>
              <w:rPr>
                <w:rFonts w:ascii="Calibri" w:hAnsi="Calibri"/>
                <w:sz w:val="20"/>
                <w:szCs w:val="20"/>
              </w:rPr>
            </w:pPr>
          </w:p>
        </w:tc>
        <w:tc>
          <w:tcPr>
            <w:tcW w:w="15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54E11" w:rsidRPr="002360B6" w:rsidRDefault="00954E11" w:rsidP="00844772">
            <w:pPr>
              <w:pStyle w:val="Contenidodelatabla"/>
              <w:rPr>
                <w:rFonts w:ascii="Calibri" w:hAnsi="Calibri"/>
                <w:sz w:val="20"/>
                <w:szCs w:val="20"/>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Fecha final</w:t>
            </w:r>
          </w:p>
        </w:tc>
        <w:tc>
          <w:tcPr>
            <w:tcW w:w="18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9776" w:type="dxa"/>
            <w:gridSpan w:val="38"/>
            <w:tcBorders>
              <w:top w:val="single" w:sz="4" w:space="0" w:color="auto"/>
              <w:left w:val="single" w:sz="4" w:space="0" w:color="auto"/>
              <w:bottom w:val="single" w:sz="4" w:space="0" w:color="auto"/>
              <w:right w:val="single" w:sz="4" w:space="0" w:color="auto"/>
            </w:tcBorders>
            <w:shd w:val="clear" w:color="auto" w:fill="D9D9D9"/>
            <w:vAlign w:val="center"/>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 xml:space="preserve">Días semanales de prestación de servicio </w:t>
            </w:r>
            <w:r w:rsidRPr="002360B6">
              <w:rPr>
                <w:rFonts w:ascii="Calibri" w:hAnsi="Calibri"/>
                <w:i/>
                <w:sz w:val="18"/>
                <w:szCs w:val="18"/>
              </w:rPr>
              <w:t>(señalar con aspa a la derecha del día de la semana)</w:t>
            </w:r>
          </w:p>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11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Lunes</w:t>
            </w:r>
          </w:p>
        </w:tc>
        <w:tc>
          <w:tcPr>
            <w:tcW w:w="2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4E11" w:rsidRPr="002360B6" w:rsidRDefault="00954E11" w:rsidP="00844772">
            <w:pPr>
              <w:pStyle w:val="Contenidodelatabla"/>
              <w:rPr>
                <w:rFonts w:ascii="Calibri" w:hAnsi="Calibri"/>
                <w:sz w:val="20"/>
                <w:szCs w:val="20"/>
              </w:rPr>
            </w:pPr>
          </w:p>
        </w:tc>
        <w:tc>
          <w:tcPr>
            <w:tcW w:w="113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Martes</w:t>
            </w:r>
          </w:p>
        </w:tc>
        <w:tc>
          <w:tcPr>
            <w:tcW w:w="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4E11" w:rsidRPr="002360B6" w:rsidRDefault="00954E11" w:rsidP="00844772">
            <w:pPr>
              <w:pStyle w:val="Contenidodelatabla"/>
              <w:rPr>
                <w:rFonts w:ascii="Calibri" w:hAnsi="Calibri"/>
                <w:sz w:val="20"/>
                <w:szCs w:val="20"/>
              </w:rPr>
            </w:pPr>
          </w:p>
        </w:tc>
        <w:tc>
          <w:tcPr>
            <w:tcW w:w="127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Miércoles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954E11" w:rsidRPr="002360B6" w:rsidRDefault="00954E11" w:rsidP="00844772">
            <w:pPr>
              <w:pStyle w:val="Contenidodelatabla"/>
              <w:rPr>
                <w:rFonts w:ascii="Calibri" w:hAnsi="Calibri"/>
                <w:sz w:val="20"/>
                <w:szCs w:val="20"/>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Jueves</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954E11" w:rsidRPr="002360B6" w:rsidRDefault="00954E11" w:rsidP="00844772">
            <w:pPr>
              <w:pStyle w:val="Contenidodelatabla"/>
              <w:rPr>
                <w:rFonts w:ascii="Calibri" w:hAnsi="Calibri"/>
                <w:sz w:val="20"/>
                <w:szCs w:val="20"/>
              </w:rPr>
            </w:pPr>
          </w:p>
        </w:tc>
        <w:tc>
          <w:tcPr>
            <w:tcW w:w="99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Viernes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954E11" w:rsidRPr="002360B6" w:rsidRDefault="00954E11" w:rsidP="00844772">
            <w:pPr>
              <w:pStyle w:val="Contenidodelatabla"/>
              <w:rPr>
                <w:rFonts w:ascii="Calibri" w:hAnsi="Calibri"/>
                <w:sz w:val="20"/>
                <w:szCs w:val="20"/>
              </w:rPr>
            </w:pPr>
          </w:p>
        </w:tc>
        <w:tc>
          <w:tcPr>
            <w:tcW w:w="995"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Sábado</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954E11" w:rsidRPr="002360B6" w:rsidRDefault="00954E11" w:rsidP="00844772">
            <w:pPr>
              <w:pStyle w:val="Contenidodelatabla"/>
              <w:rPr>
                <w:rFonts w:ascii="Calibri" w:hAnsi="Calibri"/>
                <w:sz w:val="20"/>
                <w:szCs w:val="20"/>
              </w:rPr>
            </w:pPr>
          </w:p>
        </w:tc>
        <w:tc>
          <w:tcPr>
            <w:tcW w:w="11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Domingo</w:t>
            </w:r>
          </w:p>
        </w:tc>
        <w:tc>
          <w:tcPr>
            <w:tcW w:w="274" w:type="dxa"/>
            <w:tcBorders>
              <w:top w:val="single" w:sz="4" w:space="0" w:color="auto"/>
              <w:left w:val="single" w:sz="4" w:space="0" w:color="auto"/>
              <w:bottom w:val="single" w:sz="4" w:space="0" w:color="auto"/>
              <w:right w:val="single" w:sz="4" w:space="0" w:color="auto"/>
            </w:tcBorders>
            <w:shd w:val="clear" w:color="auto" w:fill="auto"/>
            <w:vAlign w:val="center"/>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1979"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Número horas/día</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tc>
        <w:tc>
          <w:tcPr>
            <w:tcW w:w="199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Número horas/semana</w:t>
            </w:r>
          </w:p>
          <w:p w:rsidR="00954E11" w:rsidRPr="002360B6" w:rsidRDefault="00954E11" w:rsidP="00844772">
            <w:pPr>
              <w:pStyle w:val="Contenidodelatabla"/>
              <w:rPr>
                <w:rFonts w:ascii="Calibri" w:hAnsi="Calibri"/>
                <w:sz w:val="20"/>
                <w:szCs w:val="20"/>
              </w:rPr>
            </w:pPr>
          </w:p>
        </w:tc>
        <w:tc>
          <w:tcPr>
            <w:tcW w:w="9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4E11" w:rsidRPr="002360B6" w:rsidRDefault="00954E11" w:rsidP="00844772">
            <w:pPr>
              <w:pStyle w:val="Contenidodelatabla"/>
              <w:rPr>
                <w:rFonts w:ascii="Calibri" w:hAnsi="Calibri"/>
                <w:sz w:val="20"/>
                <w:szCs w:val="20"/>
              </w:rPr>
            </w:pPr>
          </w:p>
        </w:tc>
        <w:tc>
          <w:tcPr>
            <w:tcW w:w="1990"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Número horas totales</w:t>
            </w:r>
          </w:p>
        </w:tc>
        <w:tc>
          <w:tcPr>
            <w:tcW w:w="16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9776" w:type="dxa"/>
            <w:gridSpan w:val="38"/>
            <w:tcBorders>
              <w:top w:val="single" w:sz="4" w:space="0" w:color="auto"/>
              <w:left w:val="single" w:sz="4" w:space="0" w:color="auto"/>
              <w:bottom w:val="single" w:sz="4" w:space="0" w:color="auto"/>
              <w:right w:val="single" w:sz="4" w:space="0" w:color="auto"/>
            </w:tcBorders>
            <w:shd w:val="clear" w:color="auto" w:fill="A6A6A6"/>
            <w:vAlign w:val="center"/>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DESTINATARIOS Y PLAZAS</w:t>
            </w:r>
          </w:p>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3122" w:type="dxa"/>
            <w:gridSpan w:val="13"/>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Número medio de plazas ofertadas</w:t>
            </w:r>
          </w:p>
        </w:tc>
        <w:tc>
          <w:tcPr>
            <w:tcW w:w="2274" w:type="dxa"/>
            <w:gridSpan w:val="7"/>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3541" w:type="dxa"/>
            <w:gridSpan w:val="15"/>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 xml:space="preserve">Varía la oferta según periodo </w:t>
            </w:r>
            <w:r w:rsidRPr="002360B6">
              <w:rPr>
                <w:rFonts w:ascii="Calibri" w:hAnsi="Calibri"/>
                <w:i/>
                <w:sz w:val="18"/>
                <w:szCs w:val="18"/>
              </w:rPr>
              <w:t>(seleccionar)</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Sí</w:t>
            </w:r>
          </w:p>
        </w:tc>
        <w:tc>
          <w:tcPr>
            <w:tcW w:w="414"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No</w:t>
            </w:r>
          </w:p>
        </w:tc>
      </w:tr>
      <w:tr w:rsidR="00954E11" w:rsidRPr="002360B6" w:rsidTr="00844772">
        <w:trPr>
          <w:trHeight w:hRule="exact" w:val="283"/>
        </w:trPr>
        <w:tc>
          <w:tcPr>
            <w:tcW w:w="3122" w:type="dxa"/>
            <w:gridSpan w:val="13"/>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Características destinatarios</w:t>
            </w:r>
          </w:p>
        </w:tc>
        <w:tc>
          <w:tcPr>
            <w:tcW w:w="2274" w:type="dxa"/>
            <w:gridSpan w:val="7"/>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Edades extremas por año nacimiento</w:t>
            </w:r>
          </w:p>
        </w:tc>
        <w:tc>
          <w:tcPr>
            <w:tcW w:w="1972" w:type="dxa"/>
            <w:gridSpan w:val="9"/>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2408" w:type="dxa"/>
            <w:gridSpan w:val="9"/>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3122" w:type="dxa"/>
            <w:gridSpan w:val="13"/>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 xml:space="preserve">Plazas especiales </w:t>
            </w:r>
            <w:r w:rsidRPr="002360B6">
              <w:rPr>
                <w:rFonts w:ascii="Calibri" w:hAnsi="Calibri"/>
                <w:i/>
                <w:sz w:val="20"/>
                <w:szCs w:val="20"/>
              </w:rPr>
              <w:t>(discapacitados…)</w:t>
            </w:r>
          </w:p>
        </w:tc>
        <w:tc>
          <w:tcPr>
            <w:tcW w:w="992" w:type="dxa"/>
            <w:gridSpan w:val="3"/>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Número</w:t>
            </w:r>
          </w:p>
        </w:tc>
        <w:tc>
          <w:tcPr>
            <w:tcW w:w="1282" w:type="dxa"/>
            <w:gridSpan w:val="4"/>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1134" w:type="dxa"/>
            <w:gridSpan w:val="5"/>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Especialidad</w:t>
            </w:r>
          </w:p>
        </w:tc>
        <w:tc>
          <w:tcPr>
            <w:tcW w:w="3246" w:type="dxa"/>
            <w:gridSpan w:val="13"/>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bl>
    <w:p w:rsidR="00954E11" w:rsidRPr="002360B6" w:rsidRDefault="00954E11" w:rsidP="00954E11">
      <w:pPr>
        <w:rPr>
          <w:rFonts w:ascii="Calibri" w:hAnsi="Calibri"/>
          <w:sz w:val="20"/>
          <w:szCs w:val="20"/>
        </w:rPr>
      </w:pPr>
    </w:p>
    <w:p w:rsidR="00954E11" w:rsidRPr="002360B6" w:rsidRDefault="00954E11" w:rsidP="00954E11">
      <w:pPr>
        <w:rPr>
          <w:rFonts w:ascii="Calibri" w:hAnsi="Calibri"/>
          <w:sz w:val="20"/>
          <w:szCs w:val="20"/>
        </w:rPr>
      </w:pPr>
    </w:p>
    <w:p w:rsidR="00954E11" w:rsidRPr="002360B6" w:rsidRDefault="00954E11" w:rsidP="00954E11">
      <w:pPr>
        <w:rPr>
          <w:rFonts w:ascii="Calibri" w:hAnsi="Calibri"/>
          <w:b/>
          <w:bCs/>
        </w:rPr>
      </w:pPr>
    </w:p>
    <w:p w:rsidR="00954E11" w:rsidRPr="002360B6" w:rsidRDefault="00954E11" w:rsidP="00954E11">
      <w:pPr>
        <w:rPr>
          <w:rFonts w:ascii="Calibri" w:hAnsi="Calibri"/>
          <w:b/>
          <w:bCs/>
        </w:rPr>
      </w:pPr>
      <w:r w:rsidRPr="002360B6">
        <w:rPr>
          <w:rFonts w:ascii="Calibri" w:hAnsi="Calibri"/>
          <w:b/>
          <w:bCs/>
        </w:rPr>
        <w:lastRenderedPageBreak/>
        <w:t>Modelo S06. Proyecto (hoja 2/3)</w:t>
      </w:r>
    </w:p>
    <w:p w:rsidR="00954E11" w:rsidRPr="002360B6" w:rsidRDefault="00954E11" w:rsidP="00954E11">
      <w:pPr>
        <w:rPr>
          <w:rFonts w:ascii="Calibri" w:hAnsi="Calibri"/>
          <w:sz w:val="20"/>
          <w:szCs w:val="20"/>
        </w:rPr>
      </w:pPr>
    </w:p>
    <w:tbl>
      <w:tblPr>
        <w:tblW w:w="9776"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10"/>
        <w:gridCol w:w="426"/>
        <w:gridCol w:w="1842"/>
        <w:gridCol w:w="426"/>
        <w:gridCol w:w="283"/>
        <w:gridCol w:w="1701"/>
        <w:gridCol w:w="567"/>
        <w:gridCol w:w="418"/>
        <w:gridCol w:w="433"/>
        <w:gridCol w:w="1559"/>
        <w:gridCol w:w="411"/>
      </w:tblGrid>
      <w:tr w:rsidR="00954E11" w:rsidRPr="002360B6" w:rsidTr="00844772">
        <w:trPr>
          <w:trHeight w:hRule="exact" w:val="283"/>
        </w:trPr>
        <w:tc>
          <w:tcPr>
            <w:tcW w:w="9776" w:type="dxa"/>
            <w:gridSpan w:val="11"/>
            <w:tcBorders>
              <w:top w:val="single" w:sz="4" w:space="0" w:color="auto"/>
              <w:left w:val="single" w:sz="4" w:space="0" w:color="auto"/>
              <w:bottom w:val="single" w:sz="4" w:space="0" w:color="auto"/>
              <w:right w:val="single" w:sz="4" w:space="0" w:color="auto"/>
            </w:tcBorders>
            <w:shd w:val="clear" w:color="auto" w:fill="A6A6A6"/>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TIPO DE GESTIÓN Y PERSONAL</w:t>
            </w:r>
          </w:p>
        </w:tc>
      </w:tr>
      <w:tr w:rsidR="00954E11" w:rsidRPr="002360B6" w:rsidTr="00844772">
        <w:trPr>
          <w:trHeight w:hRule="exact" w:val="283"/>
        </w:trPr>
        <w:tc>
          <w:tcPr>
            <w:tcW w:w="4687" w:type="dxa"/>
            <w:gridSpan w:val="5"/>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 xml:space="preserve">Tipo de gestión </w:t>
            </w:r>
            <w:r w:rsidRPr="002360B6">
              <w:rPr>
                <w:rFonts w:ascii="Calibri" w:hAnsi="Calibri"/>
                <w:i/>
                <w:sz w:val="18"/>
                <w:szCs w:val="18"/>
              </w:rPr>
              <w:t>(señalar con aspa una de las opciones)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 xml:space="preserve">Gestión directa </w:t>
            </w: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Gestión indirecta</w:t>
            </w:r>
          </w:p>
        </w:tc>
        <w:tc>
          <w:tcPr>
            <w:tcW w:w="411"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4687" w:type="dxa"/>
            <w:gridSpan w:val="5"/>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rPr>
                <w:rFonts w:ascii="Calibri" w:hAnsi="Calibri"/>
                <w:sz w:val="20"/>
                <w:szCs w:val="20"/>
              </w:rPr>
            </w:pPr>
            <w:r w:rsidRPr="002360B6">
              <w:rPr>
                <w:rFonts w:ascii="Calibri" w:hAnsi="Calibri"/>
                <w:sz w:val="20"/>
                <w:szCs w:val="20"/>
              </w:rPr>
              <w:t xml:space="preserve">Razón social de la empresa </w:t>
            </w:r>
            <w:r w:rsidRPr="002360B6">
              <w:rPr>
                <w:rFonts w:ascii="Calibri" w:hAnsi="Calibri"/>
                <w:i/>
                <w:sz w:val="18"/>
                <w:szCs w:val="18"/>
              </w:rPr>
              <w:t>(en caso de gestión indirecta)</w:t>
            </w:r>
          </w:p>
          <w:p w:rsidR="00954E11" w:rsidRPr="002360B6" w:rsidRDefault="00954E11" w:rsidP="00844772">
            <w:pPr>
              <w:pStyle w:val="Contenidodelatabla"/>
              <w:rPr>
                <w:rFonts w:ascii="Calibri" w:hAnsi="Calibri"/>
                <w:sz w:val="20"/>
                <w:szCs w:val="20"/>
              </w:rPr>
            </w:pPr>
          </w:p>
        </w:tc>
        <w:tc>
          <w:tcPr>
            <w:tcW w:w="5089" w:type="dxa"/>
            <w:gridSpan w:val="6"/>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9776" w:type="dxa"/>
            <w:gridSpan w:val="11"/>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rPr>
                <w:rFonts w:ascii="Calibri" w:hAnsi="Calibri"/>
                <w:sz w:val="20"/>
                <w:szCs w:val="20"/>
              </w:rPr>
            </w:pPr>
            <w:r w:rsidRPr="002360B6">
              <w:rPr>
                <w:rFonts w:ascii="Calibri" w:hAnsi="Calibri"/>
                <w:sz w:val="20"/>
                <w:szCs w:val="20"/>
              </w:rPr>
              <w:t xml:space="preserve">Relación individualizada de personal </w:t>
            </w:r>
            <w:r w:rsidRPr="002360B6">
              <w:rPr>
                <w:rFonts w:ascii="Calibri" w:hAnsi="Calibri"/>
                <w:i/>
                <w:sz w:val="18"/>
                <w:szCs w:val="18"/>
              </w:rPr>
              <w:t>(director/educador y educadores o monitores tanto para gestión directa como indirecta)</w:t>
            </w:r>
          </w:p>
          <w:p w:rsidR="00954E11" w:rsidRPr="002360B6" w:rsidRDefault="00954E11" w:rsidP="00844772">
            <w:pPr>
              <w:pStyle w:val="Contenidodelatabla"/>
              <w:rPr>
                <w:rFonts w:ascii="Calibri" w:hAnsi="Calibri"/>
                <w:sz w:val="20"/>
                <w:szCs w:val="20"/>
              </w:rPr>
            </w:pPr>
          </w:p>
        </w:tc>
      </w:tr>
      <w:tr w:rsidR="00954E11" w:rsidRPr="002360B6" w:rsidTr="00844772">
        <w:trPr>
          <w:trHeight w:hRule="exact" w:val="622"/>
        </w:trPr>
        <w:tc>
          <w:tcPr>
            <w:tcW w:w="1710" w:type="dxa"/>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jc w:val="center"/>
              <w:rPr>
                <w:rFonts w:ascii="Calibri" w:hAnsi="Calibri"/>
                <w:sz w:val="20"/>
                <w:szCs w:val="20"/>
              </w:rPr>
            </w:pPr>
            <w:r w:rsidRPr="002360B6">
              <w:rPr>
                <w:rFonts w:ascii="Calibri" w:hAnsi="Calibri"/>
                <w:sz w:val="20"/>
                <w:szCs w:val="20"/>
              </w:rPr>
              <w:t>Puesto</w:t>
            </w:r>
          </w:p>
        </w:tc>
        <w:tc>
          <w:tcPr>
            <w:tcW w:w="2977" w:type="dxa"/>
            <w:gridSpan w:val="4"/>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jc w:val="center"/>
              <w:rPr>
                <w:rFonts w:ascii="Calibri" w:hAnsi="Calibri"/>
                <w:sz w:val="20"/>
                <w:szCs w:val="20"/>
              </w:rPr>
            </w:pPr>
            <w:r w:rsidRPr="002360B6">
              <w:rPr>
                <w:rFonts w:ascii="Calibri" w:hAnsi="Calibri"/>
                <w:sz w:val="20"/>
                <w:szCs w:val="20"/>
              </w:rPr>
              <w:t>Categoría profesional</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jc w:val="center"/>
              <w:rPr>
                <w:rFonts w:ascii="Calibri" w:hAnsi="Calibri"/>
                <w:sz w:val="20"/>
                <w:szCs w:val="20"/>
              </w:rPr>
            </w:pPr>
            <w:r w:rsidRPr="002360B6">
              <w:rPr>
                <w:rFonts w:ascii="Calibri" w:hAnsi="Calibri"/>
                <w:sz w:val="20"/>
                <w:szCs w:val="20"/>
              </w:rPr>
              <w:t>Duración contrato</w:t>
            </w:r>
          </w:p>
          <w:p w:rsidR="00954E11" w:rsidRPr="002360B6" w:rsidRDefault="00954E11" w:rsidP="00844772">
            <w:pPr>
              <w:jc w:val="center"/>
              <w:rPr>
                <w:rFonts w:ascii="Calibri" w:hAnsi="Calibri"/>
                <w:sz w:val="20"/>
                <w:szCs w:val="20"/>
              </w:rPr>
            </w:pPr>
            <w:r w:rsidRPr="002360B6">
              <w:rPr>
                <w:rFonts w:ascii="Calibri" w:hAnsi="Calibri"/>
                <w:sz w:val="20"/>
                <w:szCs w:val="20"/>
              </w:rPr>
              <w:t>(en meses)</w:t>
            </w:r>
          </w:p>
        </w:tc>
        <w:tc>
          <w:tcPr>
            <w:tcW w:w="1418" w:type="dxa"/>
            <w:gridSpan w:val="3"/>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jc w:val="center"/>
              <w:rPr>
                <w:rFonts w:ascii="Calibri" w:hAnsi="Calibri"/>
                <w:sz w:val="20"/>
                <w:szCs w:val="20"/>
              </w:rPr>
            </w:pPr>
            <w:r w:rsidRPr="002360B6">
              <w:rPr>
                <w:rFonts w:ascii="Calibri" w:hAnsi="Calibri"/>
                <w:sz w:val="20"/>
                <w:szCs w:val="20"/>
              </w:rPr>
              <w:t>Tipo de jornada</w:t>
            </w:r>
          </w:p>
          <w:p w:rsidR="00954E11" w:rsidRPr="002360B6" w:rsidRDefault="00954E11" w:rsidP="00844772">
            <w:pPr>
              <w:jc w:val="center"/>
              <w:rPr>
                <w:rFonts w:ascii="Calibri" w:hAnsi="Calibri"/>
                <w:sz w:val="20"/>
                <w:szCs w:val="20"/>
              </w:rPr>
            </w:pPr>
            <w:r w:rsidRPr="002360B6">
              <w:rPr>
                <w:rFonts w:ascii="Calibri" w:hAnsi="Calibri"/>
                <w:sz w:val="20"/>
                <w:szCs w:val="20"/>
              </w:rPr>
              <w:t>(</w:t>
            </w:r>
            <w:proofErr w:type="spellStart"/>
            <w:r w:rsidRPr="002360B6">
              <w:rPr>
                <w:rFonts w:ascii="Calibri" w:hAnsi="Calibri"/>
                <w:sz w:val="20"/>
                <w:szCs w:val="20"/>
              </w:rPr>
              <w:t>nº</w:t>
            </w:r>
            <w:proofErr w:type="spellEnd"/>
            <w:r w:rsidRPr="002360B6">
              <w:rPr>
                <w:rFonts w:ascii="Calibri" w:hAnsi="Calibri"/>
                <w:sz w:val="20"/>
                <w:szCs w:val="20"/>
              </w:rPr>
              <w:t xml:space="preserve"> horas/mes)</w:t>
            </w:r>
          </w:p>
        </w:tc>
        <w:tc>
          <w:tcPr>
            <w:tcW w:w="1970" w:type="dxa"/>
            <w:gridSpan w:val="2"/>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jc w:val="center"/>
              <w:rPr>
                <w:rFonts w:ascii="Calibri" w:hAnsi="Calibri"/>
                <w:sz w:val="20"/>
                <w:szCs w:val="20"/>
              </w:rPr>
            </w:pPr>
            <w:r w:rsidRPr="002360B6">
              <w:rPr>
                <w:rFonts w:ascii="Calibri" w:hAnsi="Calibri"/>
                <w:sz w:val="20"/>
                <w:szCs w:val="20"/>
              </w:rPr>
              <w:t>Costes salariales</w:t>
            </w:r>
          </w:p>
        </w:tc>
      </w:tr>
      <w:tr w:rsidR="00954E11" w:rsidRPr="002360B6" w:rsidTr="00844772">
        <w:trPr>
          <w:trHeight w:hRule="exact" w:val="283"/>
        </w:trPr>
        <w:tc>
          <w:tcPr>
            <w:tcW w:w="1710"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r>
      <w:tr w:rsidR="00954E11" w:rsidRPr="002360B6" w:rsidTr="00844772">
        <w:trPr>
          <w:trHeight w:hRule="exact" w:val="283"/>
        </w:trPr>
        <w:tc>
          <w:tcPr>
            <w:tcW w:w="1710"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r>
      <w:tr w:rsidR="00954E11" w:rsidRPr="002360B6" w:rsidTr="00844772">
        <w:trPr>
          <w:trHeight w:hRule="exact" w:val="283"/>
        </w:trPr>
        <w:tc>
          <w:tcPr>
            <w:tcW w:w="1710"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r>
      <w:tr w:rsidR="00954E11" w:rsidRPr="002360B6" w:rsidTr="00844772">
        <w:trPr>
          <w:trHeight w:hRule="exact" w:val="283"/>
        </w:trPr>
        <w:tc>
          <w:tcPr>
            <w:tcW w:w="1710"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r>
      <w:tr w:rsidR="00954E11" w:rsidRPr="002360B6" w:rsidTr="00844772">
        <w:trPr>
          <w:trHeight w:hRule="exact" w:val="283"/>
        </w:trPr>
        <w:tc>
          <w:tcPr>
            <w:tcW w:w="1710"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r>
      <w:tr w:rsidR="00954E11" w:rsidRPr="002360B6" w:rsidTr="00844772">
        <w:trPr>
          <w:trHeight w:hRule="exact" w:val="283"/>
        </w:trPr>
        <w:tc>
          <w:tcPr>
            <w:tcW w:w="1710"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r>
      <w:tr w:rsidR="00954E11" w:rsidRPr="002360B6" w:rsidTr="00844772">
        <w:trPr>
          <w:trHeight w:hRule="exact" w:val="283"/>
        </w:trPr>
        <w:tc>
          <w:tcPr>
            <w:tcW w:w="1710"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r>
      <w:tr w:rsidR="00954E11" w:rsidRPr="002360B6" w:rsidTr="00844772">
        <w:trPr>
          <w:trHeight w:hRule="exact" w:val="283"/>
        </w:trPr>
        <w:tc>
          <w:tcPr>
            <w:tcW w:w="1710"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r>
      <w:tr w:rsidR="00954E11" w:rsidRPr="002360B6" w:rsidTr="00844772">
        <w:trPr>
          <w:trHeight w:hRule="exact" w:val="283"/>
        </w:trPr>
        <w:tc>
          <w:tcPr>
            <w:tcW w:w="1710"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r>
      <w:tr w:rsidR="00954E11" w:rsidRPr="002360B6" w:rsidTr="00844772">
        <w:trPr>
          <w:trHeight w:hRule="exact" w:val="283"/>
        </w:trPr>
        <w:tc>
          <w:tcPr>
            <w:tcW w:w="1710"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r>
      <w:tr w:rsidR="00954E11" w:rsidRPr="002360B6" w:rsidTr="00844772">
        <w:trPr>
          <w:trHeight w:hRule="exact" w:val="283"/>
        </w:trPr>
        <w:tc>
          <w:tcPr>
            <w:tcW w:w="9776" w:type="dxa"/>
            <w:gridSpan w:val="11"/>
            <w:tcBorders>
              <w:top w:val="single" w:sz="4" w:space="0" w:color="auto"/>
              <w:left w:val="single" w:sz="4" w:space="0" w:color="auto"/>
              <w:bottom w:val="single" w:sz="4" w:space="0" w:color="auto"/>
              <w:right w:val="single" w:sz="4" w:space="0" w:color="auto"/>
            </w:tcBorders>
            <w:shd w:val="clear" w:color="auto" w:fill="A6A6A6"/>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SERVICIOS COMPLEMENTARIOS</w:t>
            </w:r>
          </w:p>
        </w:tc>
      </w:tr>
      <w:tr w:rsidR="00954E11" w:rsidRPr="002360B6" w:rsidTr="00844772">
        <w:trPr>
          <w:trHeight w:hRule="exact" w:val="283"/>
        </w:trPr>
        <w:tc>
          <w:tcPr>
            <w:tcW w:w="1710" w:type="dxa"/>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Servicio comedor</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 xml:space="preserve">Servicio transporte </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 xml:space="preserve">Otros </w:t>
            </w:r>
            <w:r w:rsidRPr="002360B6">
              <w:rPr>
                <w:rFonts w:ascii="Calibri" w:hAnsi="Calibri"/>
                <w:i/>
                <w:sz w:val="18"/>
                <w:szCs w:val="18"/>
              </w:rPr>
              <w:t>(especificar)</w:t>
            </w:r>
          </w:p>
        </w:tc>
        <w:tc>
          <w:tcPr>
            <w:tcW w:w="3388" w:type="dxa"/>
            <w:gridSpan w:val="5"/>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9776" w:type="dxa"/>
            <w:gridSpan w:val="11"/>
            <w:tcBorders>
              <w:top w:val="single" w:sz="4" w:space="0" w:color="auto"/>
              <w:left w:val="single" w:sz="4" w:space="0" w:color="auto"/>
              <w:bottom w:val="single" w:sz="4" w:space="0" w:color="auto"/>
              <w:right w:val="single" w:sz="4" w:space="0" w:color="auto"/>
            </w:tcBorders>
            <w:shd w:val="clear" w:color="auto" w:fill="A6A6A6"/>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BALANCE ECONÓMICO DEL PROYECTO</w:t>
            </w:r>
          </w:p>
        </w:tc>
      </w:tr>
      <w:tr w:rsidR="00954E11" w:rsidRPr="002360B6" w:rsidTr="00844772">
        <w:trPr>
          <w:trHeight w:hRule="exact" w:val="283"/>
        </w:trPr>
        <w:tc>
          <w:tcPr>
            <w:tcW w:w="9776" w:type="dxa"/>
            <w:gridSpan w:val="11"/>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 xml:space="preserve">RELACIÓN DE GASTOS </w:t>
            </w:r>
            <w:r w:rsidRPr="002360B6">
              <w:rPr>
                <w:rFonts w:ascii="Calibri" w:hAnsi="Calibri"/>
                <w:i/>
                <w:sz w:val="18"/>
                <w:szCs w:val="18"/>
              </w:rPr>
              <w:t>(detallar conceptos y gasto)</w:t>
            </w:r>
          </w:p>
        </w:tc>
      </w:tr>
      <w:tr w:rsidR="00954E11" w:rsidRPr="002360B6" w:rsidTr="00844772">
        <w:trPr>
          <w:trHeight w:hRule="exact" w:val="283"/>
        </w:trPr>
        <w:tc>
          <w:tcPr>
            <w:tcW w:w="7806" w:type="dxa"/>
            <w:gridSpan w:val="9"/>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Concepto</w:t>
            </w:r>
          </w:p>
        </w:tc>
        <w:tc>
          <w:tcPr>
            <w:tcW w:w="1970" w:type="dxa"/>
            <w:gridSpan w:val="2"/>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Cantidad</w:t>
            </w:r>
          </w:p>
        </w:tc>
      </w:tr>
      <w:tr w:rsidR="00954E11" w:rsidRPr="002360B6" w:rsidTr="00844772">
        <w:trPr>
          <w:trHeight w:hRule="exact" w:val="283"/>
        </w:trPr>
        <w:tc>
          <w:tcPr>
            <w:tcW w:w="7806" w:type="dxa"/>
            <w:gridSpan w:val="9"/>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7806" w:type="dxa"/>
            <w:gridSpan w:val="9"/>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7806" w:type="dxa"/>
            <w:gridSpan w:val="9"/>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7806" w:type="dxa"/>
            <w:gridSpan w:val="9"/>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7806" w:type="dxa"/>
            <w:gridSpan w:val="9"/>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7806" w:type="dxa"/>
            <w:gridSpan w:val="9"/>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7806" w:type="dxa"/>
            <w:gridSpan w:val="9"/>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proofErr w:type="gramStart"/>
            <w:r w:rsidRPr="002360B6">
              <w:rPr>
                <w:rFonts w:ascii="Calibri" w:hAnsi="Calibri"/>
                <w:sz w:val="20"/>
                <w:szCs w:val="20"/>
              </w:rPr>
              <w:t>TOTAL</w:t>
            </w:r>
            <w:proofErr w:type="gramEnd"/>
            <w:r w:rsidRPr="002360B6">
              <w:rPr>
                <w:rFonts w:ascii="Calibri" w:hAnsi="Calibri"/>
                <w:sz w:val="20"/>
                <w:szCs w:val="20"/>
              </w:rPr>
              <w:t xml:space="preserve"> GASTOS</w:t>
            </w:r>
          </w:p>
        </w:tc>
        <w:tc>
          <w:tcPr>
            <w:tcW w:w="197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9776" w:type="dxa"/>
            <w:gridSpan w:val="11"/>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 xml:space="preserve">RELACIÓN DE INGRESOS </w:t>
            </w:r>
            <w:r w:rsidRPr="002360B6">
              <w:rPr>
                <w:rFonts w:ascii="Calibri" w:hAnsi="Calibri"/>
                <w:i/>
                <w:sz w:val="18"/>
                <w:szCs w:val="18"/>
              </w:rPr>
              <w:t>(detallar conceptos y gasto)</w:t>
            </w:r>
          </w:p>
        </w:tc>
      </w:tr>
      <w:tr w:rsidR="00954E11" w:rsidRPr="002360B6" w:rsidTr="00844772">
        <w:trPr>
          <w:trHeight w:hRule="exact" w:val="283"/>
        </w:trPr>
        <w:tc>
          <w:tcPr>
            <w:tcW w:w="7806" w:type="dxa"/>
            <w:gridSpan w:val="9"/>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Concepto</w:t>
            </w:r>
          </w:p>
        </w:tc>
        <w:tc>
          <w:tcPr>
            <w:tcW w:w="1970" w:type="dxa"/>
            <w:gridSpan w:val="2"/>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Cantidad</w:t>
            </w:r>
          </w:p>
        </w:tc>
      </w:tr>
      <w:tr w:rsidR="00954E11" w:rsidRPr="002360B6" w:rsidTr="00844772">
        <w:trPr>
          <w:trHeight w:hRule="exact" w:val="284"/>
        </w:trPr>
        <w:tc>
          <w:tcPr>
            <w:tcW w:w="7806" w:type="dxa"/>
            <w:gridSpan w:val="9"/>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4"/>
        </w:trPr>
        <w:tc>
          <w:tcPr>
            <w:tcW w:w="7806" w:type="dxa"/>
            <w:gridSpan w:val="9"/>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7806" w:type="dxa"/>
            <w:gridSpan w:val="9"/>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7806" w:type="dxa"/>
            <w:gridSpan w:val="9"/>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4"/>
        </w:trPr>
        <w:tc>
          <w:tcPr>
            <w:tcW w:w="7806" w:type="dxa"/>
            <w:gridSpan w:val="9"/>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4"/>
        </w:trPr>
        <w:tc>
          <w:tcPr>
            <w:tcW w:w="7806" w:type="dxa"/>
            <w:gridSpan w:val="9"/>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7806" w:type="dxa"/>
            <w:gridSpan w:val="9"/>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proofErr w:type="gramStart"/>
            <w:r w:rsidRPr="002360B6">
              <w:rPr>
                <w:rFonts w:ascii="Calibri" w:hAnsi="Calibri"/>
                <w:sz w:val="20"/>
                <w:szCs w:val="20"/>
              </w:rPr>
              <w:t>TOTAL</w:t>
            </w:r>
            <w:proofErr w:type="gramEnd"/>
            <w:r w:rsidRPr="002360B6">
              <w:rPr>
                <w:rFonts w:ascii="Calibri" w:hAnsi="Calibri"/>
                <w:sz w:val="20"/>
                <w:szCs w:val="20"/>
              </w:rPr>
              <w:t xml:space="preserve"> INGRESOS</w:t>
            </w:r>
          </w:p>
        </w:tc>
        <w:tc>
          <w:tcPr>
            <w:tcW w:w="197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7806" w:type="dxa"/>
            <w:gridSpan w:val="9"/>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proofErr w:type="gramStart"/>
            <w:r w:rsidRPr="002360B6">
              <w:rPr>
                <w:rFonts w:ascii="Calibri" w:hAnsi="Calibri"/>
                <w:sz w:val="20"/>
                <w:szCs w:val="20"/>
              </w:rPr>
              <w:t>TOTAL</w:t>
            </w:r>
            <w:proofErr w:type="gramEnd"/>
            <w:r w:rsidRPr="002360B6">
              <w:rPr>
                <w:rFonts w:ascii="Calibri" w:hAnsi="Calibri"/>
                <w:sz w:val="20"/>
                <w:szCs w:val="20"/>
              </w:rPr>
              <w:t xml:space="preserve"> GASTOS-TOTAL INGRESOS</w:t>
            </w:r>
          </w:p>
        </w:tc>
        <w:tc>
          <w:tcPr>
            <w:tcW w:w="197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7806" w:type="dxa"/>
            <w:gridSpan w:val="9"/>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jc w:val="right"/>
              <w:rPr>
                <w:rFonts w:ascii="Calibri" w:hAnsi="Calibri"/>
                <w:sz w:val="20"/>
                <w:szCs w:val="20"/>
              </w:rPr>
            </w:pPr>
            <w:r w:rsidRPr="002360B6">
              <w:rPr>
                <w:rFonts w:ascii="Calibri" w:hAnsi="Calibri"/>
                <w:sz w:val="20"/>
                <w:szCs w:val="20"/>
              </w:rPr>
              <w:t>SUBVENCIÓN SOLICITADA A ESTA CONVOCATORIA</w:t>
            </w:r>
          </w:p>
        </w:tc>
        <w:tc>
          <w:tcPr>
            <w:tcW w:w="197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r>
    </w:tbl>
    <w:p w:rsidR="00954E11" w:rsidRPr="002360B6" w:rsidRDefault="00954E11" w:rsidP="00954E11">
      <w:pPr>
        <w:tabs>
          <w:tab w:val="right" w:pos="9630"/>
        </w:tabs>
        <w:rPr>
          <w:rFonts w:ascii="Calibri" w:hAnsi="Calibri"/>
          <w:sz w:val="20"/>
          <w:szCs w:val="20"/>
        </w:rPr>
      </w:pPr>
      <w:r w:rsidRPr="002360B6">
        <w:rPr>
          <w:rFonts w:ascii="Calibri" w:hAnsi="Calibri"/>
          <w:b/>
          <w:bCs/>
        </w:rPr>
        <w:lastRenderedPageBreak/>
        <w:t xml:space="preserve">Modelo S06. Proyecto (hoja </w:t>
      </w:r>
      <w:r w:rsidR="00F356D1" w:rsidRPr="002360B6">
        <w:rPr>
          <w:rFonts w:ascii="Calibri" w:hAnsi="Calibri"/>
          <w:b/>
          <w:bCs/>
        </w:rPr>
        <w:t>3</w:t>
      </w:r>
      <w:r w:rsidRPr="002360B6">
        <w:rPr>
          <w:rFonts w:ascii="Calibri" w:hAnsi="Calibri"/>
          <w:b/>
          <w:bCs/>
        </w:rPr>
        <w:t>/3)</w:t>
      </w:r>
    </w:p>
    <w:p w:rsidR="00954E11" w:rsidRPr="002360B6" w:rsidRDefault="00954E11" w:rsidP="00954E11">
      <w:pPr>
        <w:rPr>
          <w:rFonts w:ascii="Calibri" w:hAnsi="Calibri"/>
          <w:sz w:val="20"/>
          <w:szCs w:val="20"/>
        </w:rPr>
      </w:pPr>
    </w:p>
    <w:p w:rsidR="00954E11" w:rsidRPr="002360B6" w:rsidRDefault="00954E11" w:rsidP="00954E11">
      <w:pPr>
        <w:rPr>
          <w:rFonts w:ascii="Calibri" w:hAnsi="Calibri"/>
          <w:sz w:val="20"/>
          <w:szCs w:val="20"/>
        </w:rPr>
      </w:pPr>
    </w:p>
    <w:tbl>
      <w:tblPr>
        <w:tblW w:w="9776"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54"/>
        <w:gridCol w:w="598"/>
        <w:gridCol w:w="362"/>
        <w:gridCol w:w="63"/>
        <w:gridCol w:w="898"/>
        <w:gridCol w:w="95"/>
        <w:gridCol w:w="166"/>
        <w:gridCol w:w="230"/>
        <w:gridCol w:w="470"/>
        <w:gridCol w:w="141"/>
        <w:gridCol w:w="611"/>
        <w:gridCol w:w="133"/>
        <w:gridCol w:w="76"/>
        <w:gridCol w:w="299"/>
        <w:gridCol w:w="661"/>
        <w:gridCol w:w="331"/>
        <w:gridCol w:w="218"/>
        <w:gridCol w:w="412"/>
        <w:gridCol w:w="961"/>
        <w:gridCol w:w="212"/>
        <w:gridCol w:w="363"/>
        <w:gridCol w:w="102"/>
        <w:gridCol w:w="284"/>
        <w:gridCol w:w="225"/>
        <w:gridCol w:w="200"/>
        <w:gridCol w:w="411"/>
      </w:tblGrid>
      <w:tr w:rsidR="00954E11" w:rsidRPr="002360B6" w:rsidTr="00844772">
        <w:trPr>
          <w:trHeight w:hRule="exact" w:val="283"/>
        </w:trPr>
        <w:tc>
          <w:tcPr>
            <w:tcW w:w="9776" w:type="dxa"/>
            <w:gridSpan w:val="26"/>
            <w:shd w:val="clear" w:color="auto" w:fill="808080"/>
          </w:tcPr>
          <w:p w:rsidR="00954E11" w:rsidRPr="002360B6" w:rsidRDefault="00954E11" w:rsidP="00844772">
            <w:pPr>
              <w:pStyle w:val="Contenidodelatabla"/>
              <w:rPr>
                <w:rFonts w:ascii="Calibri" w:hAnsi="Calibri"/>
                <w:b/>
                <w:i/>
                <w:sz w:val="18"/>
                <w:szCs w:val="18"/>
              </w:rPr>
            </w:pPr>
            <w:r w:rsidRPr="002360B6">
              <w:rPr>
                <w:rFonts w:ascii="Calibri" w:hAnsi="Calibri"/>
                <w:b/>
                <w:sz w:val="20"/>
                <w:szCs w:val="20"/>
              </w:rPr>
              <w:t>DATOS DE BAREMACIÓN</w:t>
            </w:r>
          </w:p>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9776" w:type="dxa"/>
            <w:gridSpan w:val="26"/>
            <w:tcBorders>
              <w:top w:val="single" w:sz="4" w:space="0" w:color="auto"/>
              <w:left w:val="single" w:sz="4" w:space="0" w:color="auto"/>
              <w:bottom w:val="single" w:sz="4" w:space="0" w:color="auto"/>
              <w:right w:val="single" w:sz="4" w:space="0" w:color="auto"/>
            </w:tcBorders>
            <w:shd w:val="clear" w:color="auto" w:fill="A6A6A6"/>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DIMENSIÓN COMARCAL</w:t>
            </w:r>
          </w:p>
        </w:tc>
      </w:tr>
      <w:tr w:rsidR="00954E11" w:rsidRPr="002360B6" w:rsidTr="00844772">
        <w:trPr>
          <w:trHeight w:hRule="exact" w:val="283"/>
        </w:trPr>
        <w:tc>
          <w:tcPr>
            <w:tcW w:w="8940" w:type="dxa"/>
            <w:gridSpan w:val="23"/>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Se ofertan plazas a usuarios de cualquier municipio de la Hoya de Huesca</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Sí</w:t>
            </w:r>
          </w:p>
        </w:tc>
        <w:tc>
          <w:tcPr>
            <w:tcW w:w="411"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No</w:t>
            </w:r>
          </w:p>
        </w:tc>
      </w:tr>
      <w:tr w:rsidR="00954E11" w:rsidRPr="002360B6" w:rsidTr="00844772">
        <w:trPr>
          <w:trHeight w:hRule="exact" w:val="283"/>
        </w:trPr>
        <w:tc>
          <w:tcPr>
            <w:tcW w:w="9776" w:type="dxa"/>
            <w:gridSpan w:val="26"/>
            <w:tcBorders>
              <w:top w:val="single" w:sz="4" w:space="0" w:color="auto"/>
              <w:left w:val="single" w:sz="4" w:space="0" w:color="auto"/>
              <w:bottom w:val="single" w:sz="4" w:space="0" w:color="auto"/>
              <w:right w:val="single" w:sz="4" w:space="0" w:color="auto"/>
            </w:tcBorders>
            <w:shd w:val="clear" w:color="auto" w:fill="A6A6A6"/>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 xml:space="preserve">RATIO DE PLAZAS POR MONITOR </w:t>
            </w:r>
            <w:r w:rsidRPr="002360B6">
              <w:rPr>
                <w:rFonts w:ascii="Calibri" w:hAnsi="Calibri"/>
                <w:i/>
                <w:sz w:val="18"/>
                <w:szCs w:val="18"/>
              </w:rPr>
              <w:t>(según dispuesto en base 8.b.)</w:t>
            </w:r>
          </w:p>
        </w:tc>
      </w:tr>
      <w:tr w:rsidR="00954E11" w:rsidRPr="002360B6" w:rsidTr="00844772">
        <w:trPr>
          <w:trHeight w:hRule="exact" w:val="283"/>
        </w:trPr>
        <w:tc>
          <w:tcPr>
            <w:tcW w:w="1254" w:type="dxa"/>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Semana</w:t>
            </w:r>
          </w:p>
        </w:tc>
        <w:tc>
          <w:tcPr>
            <w:tcW w:w="960" w:type="dxa"/>
            <w:gridSpan w:val="2"/>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jc w:val="center"/>
              <w:rPr>
                <w:rFonts w:ascii="Calibri" w:hAnsi="Calibri"/>
                <w:sz w:val="20"/>
                <w:szCs w:val="20"/>
              </w:rPr>
            </w:pPr>
            <w:r w:rsidRPr="002360B6">
              <w:rPr>
                <w:rFonts w:ascii="Calibri" w:hAnsi="Calibri"/>
                <w:sz w:val="20"/>
                <w:szCs w:val="20"/>
              </w:rPr>
              <w:t>1ª</w:t>
            </w:r>
          </w:p>
        </w:tc>
        <w:tc>
          <w:tcPr>
            <w:tcW w:w="961" w:type="dxa"/>
            <w:gridSpan w:val="2"/>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jc w:val="center"/>
              <w:rPr>
                <w:rFonts w:ascii="Calibri" w:hAnsi="Calibri"/>
                <w:sz w:val="20"/>
                <w:szCs w:val="20"/>
              </w:rPr>
            </w:pPr>
            <w:r w:rsidRPr="002360B6">
              <w:rPr>
                <w:rFonts w:ascii="Calibri" w:hAnsi="Calibri"/>
                <w:sz w:val="20"/>
                <w:szCs w:val="20"/>
              </w:rPr>
              <w:t>2ª</w:t>
            </w:r>
          </w:p>
        </w:tc>
        <w:tc>
          <w:tcPr>
            <w:tcW w:w="961" w:type="dxa"/>
            <w:gridSpan w:val="4"/>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jc w:val="center"/>
              <w:rPr>
                <w:rFonts w:ascii="Calibri" w:hAnsi="Calibri"/>
                <w:sz w:val="20"/>
                <w:szCs w:val="20"/>
              </w:rPr>
            </w:pPr>
            <w:r w:rsidRPr="002360B6">
              <w:rPr>
                <w:rFonts w:ascii="Calibri" w:hAnsi="Calibri"/>
                <w:sz w:val="20"/>
                <w:szCs w:val="20"/>
              </w:rPr>
              <w:t>3ª</w:t>
            </w:r>
          </w:p>
        </w:tc>
        <w:tc>
          <w:tcPr>
            <w:tcW w:w="961" w:type="dxa"/>
            <w:gridSpan w:val="4"/>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jc w:val="center"/>
              <w:rPr>
                <w:rFonts w:ascii="Calibri" w:hAnsi="Calibri"/>
                <w:sz w:val="20"/>
                <w:szCs w:val="20"/>
              </w:rPr>
            </w:pPr>
            <w:r w:rsidRPr="002360B6">
              <w:rPr>
                <w:rFonts w:ascii="Calibri" w:hAnsi="Calibri"/>
                <w:sz w:val="20"/>
                <w:szCs w:val="20"/>
              </w:rPr>
              <w:t>4ª</w:t>
            </w:r>
          </w:p>
        </w:tc>
        <w:tc>
          <w:tcPr>
            <w:tcW w:w="960" w:type="dxa"/>
            <w:gridSpan w:val="2"/>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jc w:val="center"/>
              <w:rPr>
                <w:rFonts w:ascii="Calibri" w:hAnsi="Calibri"/>
                <w:sz w:val="20"/>
                <w:szCs w:val="20"/>
              </w:rPr>
            </w:pPr>
            <w:r w:rsidRPr="002360B6">
              <w:rPr>
                <w:rFonts w:ascii="Calibri" w:hAnsi="Calibri"/>
                <w:sz w:val="20"/>
                <w:szCs w:val="20"/>
              </w:rPr>
              <w:t>5ª</w:t>
            </w:r>
          </w:p>
        </w:tc>
        <w:tc>
          <w:tcPr>
            <w:tcW w:w="961" w:type="dxa"/>
            <w:gridSpan w:val="3"/>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jc w:val="center"/>
              <w:rPr>
                <w:rFonts w:ascii="Calibri" w:hAnsi="Calibri"/>
                <w:sz w:val="20"/>
                <w:szCs w:val="20"/>
              </w:rPr>
            </w:pPr>
            <w:r w:rsidRPr="002360B6">
              <w:rPr>
                <w:rFonts w:ascii="Calibri" w:hAnsi="Calibri"/>
                <w:sz w:val="20"/>
                <w:szCs w:val="20"/>
              </w:rPr>
              <w:t>6ª</w:t>
            </w:r>
          </w:p>
        </w:tc>
        <w:tc>
          <w:tcPr>
            <w:tcW w:w="961" w:type="dxa"/>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jc w:val="center"/>
              <w:rPr>
                <w:rFonts w:ascii="Calibri" w:hAnsi="Calibri"/>
                <w:sz w:val="20"/>
                <w:szCs w:val="20"/>
              </w:rPr>
            </w:pPr>
            <w:r w:rsidRPr="002360B6">
              <w:rPr>
                <w:rFonts w:ascii="Calibri" w:hAnsi="Calibri"/>
                <w:sz w:val="20"/>
                <w:szCs w:val="20"/>
              </w:rPr>
              <w:t>7ª</w:t>
            </w:r>
          </w:p>
        </w:tc>
        <w:tc>
          <w:tcPr>
            <w:tcW w:w="961" w:type="dxa"/>
            <w:gridSpan w:val="4"/>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jc w:val="center"/>
              <w:rPr>
                <w:rFonts w:ascii="Calibri" w:hAnsi="Calibri"/>
                <w:sz w:val="20"/>
                <w:szCs w:val="20"/>
              </w:rPr>
            </w:pPr>
            <w:r w:rsidRPr="002360B6">
              <w:rPr>
                <w:rFonts w:ascii="Calibri" w:hAnsi="Calibri"/>
                <w:sz w:val="20"/>
                <w:szCs w:val="20"/>
              </w:rPr>
              <w:t>8ª</w:t>
            </w:r>
          </w:p>
        </w:tc>
        <w:tc>
          <w:tcPr>
            <w:tcW w:w="836" w:type="dxa"/>
            <w:gridSpan w:val="3"/>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jc w:val="center"/>
              <w:rPr>
                <w:rFonts w:ascii="Calibri" w:hAnsi="Calibri"/>
                <w:sz w:val="20"/>
                <w:szCs w:val="20"/>
              </w:rPr>
            </w:pPr>
            <w:r w:rsidRPr="002360B6">
              <w:rPr>
                <w:rFonts w:ascii="Calibri" w:hAnsi="Calibri"/>
                <w:sz w:val="20"/>
                <w:szCs w:val="20"/>
              </w:rPr>
              <w:t>TOTAL</w:t>
            </w:r>
          </w:p>
        </w:tc>
      </w:tr>
      <w:tr w:rsidR="00954E11" w:rsidRPr="002360B6" w:rsidTr="00844772">
        <w:trPr>
          <w:trHeight w:hRule="exact" w:val="283"/>
        </w:trPr>
        <w:tc>
          <w:tcPr>
            <w:tcW w:w="1254" w:type="dxa"/>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proofErr w:type="spellStart"/>
            <w:r w:rsidRPr="002360B6">
              <w:rPr>
                <w:rFonts w:ascii="Calibri" w:hAnsi="Calibri"/>
                <w:sz w:val="20"/>
                <w:szCs w:val="20"/>
              </w:rPr>
              <w:t>Nº</w:t>
            </w:r>
            <w:proofErr w:type="spellEnd"/>
            <w:r w:rsidRPr="002360B6">
              <w:rPr>
                <w:rFonts w:ascii="Calibri" w:hAnsi="Calibri"/>
                <w:sz w:val="20"/>
                <w:szCs w:val="20"/>
              </w:rPr>
              <w:t xml:space="preserve"> Plazas</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961"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961" w:type="dxa"/>
            <w:gridSpan w:val="3"/>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961"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836" w:type="dxa"/>
            <w:gridSpan w:val="3"/>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1254" w:type="dxa"/>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proofErr w:type="spellStart"/>
            <w:r w:rsidRPr="002360B6">
              <w:rPr>
                <w:rFonts w:ascii="Calibri" w:hAnsi="Calibri"/>
                <w:sz w:val="20"/>
                <w:szCs w:val="20"/>
              </w:rPr>
              <w:t>Nº</w:t>
            </w:r>
            <w:proofErr w:type="spellEnd"/>
            <w:r w:rsidRPr="002360B6">
              <w:rPr>
                <w:rFonts w:ascii="Calibri" w:hAnsi="Calibri"/>
                <w:sz w:val="20"/>
                <w:szCs w:val="20"/>
              </w:rPr>
              <w:t xml:space="preserve"> Monitores</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961"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961" w:type="dxa"/>
            <w:gridSpan w:val="3"/>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961"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836" w:type="dxa"/>
            <w:gridSpan w:val="3"/>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1254" w:type="dxa"/>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Ratio</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961"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961" w:type="dxa"/>
            <w:gridSpan w:val="3"/>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961"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836" w:type="dxa"/>
            <w:gridSpan w:val="3"/>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9776" w:type="dxa"/>
            <w:gridSpan w:val="26"/>
            <w:tcBorders>
              <w:top w:val="single" w:sz="4" w:space="0" w:color="auto"/>
              <w:left w:val="single" w:sz="4" w:space="0" w:color="auto"/>
              <w:bottom w:val="single" w:sz="4" w:space="0" w:color="auto"/>
              <w:right w:val="single" w:sz="4" w:space="0" w:color="auto"/>
            </w:tcBorders>
            <w:shd w:val="clear" w:color="auto" w:fill="A6A6A6"/>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 xml:space="preserve">RATIO DE PLAZAS POR POBLACIÓN </w:t>
            </w:r>
            <w:r w:rsidRPr="002360B6">
              <w:rPr>
                <w:rFonts w:ascii="Calibri" w:hAnsi="Calibri"/>
                <w:i/>
                <w:sz w:val="18"/>
                <w:szCs w:val="18"/>
              </w:rPr>
              <w:t>(según dispuesto en base 8.c.)</w:t>
            </w:r>
          </w:p>
        </w:tc>
      </w:tr>
      <w:tr w:rsidR="00954E11" w:rsidRPr="002360B6" w:rsidTr="00844772">
        <w:trPr>
          <w:trHeight w:hRule="exact" w:val="283"/>
        </w:trPr>
        <w:tc>
          <w:tcPr>
            <w:tcW w:w="1852" w:type="dxa"/>
            <w:gridSpan w:val="2"/>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proofErr w:type="spellStart"/>
            <w:r w:rsidRPr="002360B6">
              <w:rPr>
                <w:rFonts w:ascii="Calibri" w:hAnsi="Calibri"/>
                <w:sz w:val="20"/>
                <w:szCs w:val="20"/>
              </w:rPr>
              <w:t>Nº</w:t>
            </w:r>
            <w:proofErr w:type="spellEnd"/>
            <w:r w:rsidRPr="002360B6">
              <w:rPr>
                <w:rFonts w:ascii="Calibri" w:hAnsi="Calibri"/>
                <w:sz w:val="20"/>
                <w:szCs w:val="20"/>
              </w:rPr>
              <w:t xml:space="preserve"> Medio Plazas</w:t>
            </w:r>
          </w:p>
        </w:tc>
        <w:tc>
          <w:tcPr>
            <w:tcW w:w="1584" w:type="dxa"/>
            <w:gridSpan w:val="5"/>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1585" w:type="dxa"/>
            <w:gridSpan w:val="5"/>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Padrón municipal</w:t>
            </w:r>
          </w:p>
        </w:tc>
        <w:tc>
          <w:tcPr>
            <w:tcW w:w="1585" w:type="dxa"/>
            <w:gridSpan w:val="5"/>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1585" w:type="dxa"/>
            <w:gridSpan w:val="3"/>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Ratio</w:t>
            </w:r>
          </w:p>
        </w:tc>
        <w:tc>
          <w:tcPr>
            <w:tcW w:w="1585" w:type="dxa"/>
            <w:gridSpan w:val="6"/>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9776" w:type="dxa"/>
            <w:gridSpan w:val="26"/>
            <w:tcBorders>
              <w:top w:val="single" w:sz="4" w:space="0" w:color="auto"/>
              <w:left w:val="single" w:sz="4" w:space="0" w:color="auto"/>
              <w:bottom w:val="single" w:sz="4" w:space="0" w:color="auto"/>
              <w:right w:val="single" w:sz="4" w:space="0" w:color="auto"/>
            </w:tcBorders>
            <w:shd w:val="clear" w:color="auto" w:fill="A6A6A6"/>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DURACIÓN DEL SERVICIO</w:t>
            </w:r>
          </w:p>
        </w:tc>
      </w:tr>
      <w:tr w:rsidR="00954E11" w:rsidRPr="002360B6" w:rsidTr="00844772">
        <w:trPr>
          <w:trHeight w:hRule="exact" w:val="283"/>
        </w:trPr>
        <w:tc>
          <w:tcPr>
            <w:tcW w:w="2277" w:type="dxa"/>
            <w:gridSpan w:val="4"/>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proofErr w:type="spellStart"/>
            <w:r w:rsidRPr="002360B6">
              <w:rPr>
                <w:rFonts w:ascii="Calibri" w:hAnsi="Calibri"/>
                <w:sz w:val="20"/>
                <w:szCs w:val="20"/>
              </w:rPr>
              <w:t>Nº</w:t>
            </w:r>
            <w:proofErr w:type="spellEnd"/>
            <w:r w:rsidRPr="002360B6">
              <w:rPr>
                <w:rFonts w:ascii="Calibri" w:hAnsi="Calibri"/>
                <w:sz w:val="20"/>
                <w:szCs w:val="20"/>
              </w:rPr>
              <w:t xml:space="preserve"> Total Días lectivos</w:t>
            </w:r>
          </w:p>
        </w:tc>
        <w:tc>
          <w:tcPr>
            <w:tcW w:w="7499" w:type="dxa"/>
            <w:gridSpan w:val="2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9776" w:type="dxa"/>
            <w:gridSpan w:val="26"/>
            <w:tcBorders>
              <w:top w:val="single" w:sz="4" w:space="0" w:color="auto"/>
              <w:left w:val="single" w:sz="4" w:space="0" w:color="auto"/>
              <w:bottom w:val="single" w:sz="4" w:space="0" w:color="auto"/>
              <w:right w:val="single" w:sz="4" w:space="0" w:color="auto"/>
            </w:tcBorders>
            <w:shd w:val="clear" w:color="auto" w:fill="A6A6A6"/>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 xml:space="preserve">AMPLITUD HORARIA DEL SERVICIO </w:t>
            </w:r>
            <w:r w:rsidRPr="002360B6">
              <w:rPr>
                <w:rFonts w:ascii="Calibri" w:hAnsi="Calibri"/>
                <w:i/>
                <w:sz w:val="18"/>
                <w:szCs w:val="18"/>
              </w:rPr>
              <w:t>(según dispuesto en base 8.e.)</w:t>
            </w:r>
          </w:p>
        </w:tc>
      </w:tr>
      <w:tr w:rsidR="00954E11" w:rsidRPr="002360B6" w:rsidTr="00844772">
        <w:trPr>
          <w:trHeight w:hRule="exact" w:val="283"/>
        </w:trPr>
        <w:tc>
          <w:tcPr>
            <w:tcW w:w="2277" w:type="dxa"/>
            <w:gridSpan w:val="4"/>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proofErr w:type="spellStart"/>
            <w:r w:rsidRPr="002360B6">
              <w:rPr>
                <w:rFonts w:ascii="Calibri" w:hAnsi="Calibri"/>
                <w:sz w:val="20"/>
                <w:szCs w:val="20"/>
              </w:rPr>
              <w:t>Nº</w:t>
            </w:r>
            <w:proofErr w:type="spellEnd"/>
            <w:r w:rsidRPr="002360B6">
              <w:rPr>
                <w:rFonts w:ascii="Calibri" w:hAnsi="Calibri"/>
                <w:sz w:val="20"/>
                <w:szCs w:val="20"/>
              </w:rPr>
              <w:t xml:space="preserve"> Total Horas Prestadas</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2126" w:type="dxa"/>
            <w:gridSpan w:val="8"/>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proofErr w:type="spellStart"/>
            <w:r w:rsidRPr="002360B6">
              <w:rPr>
                <w:rFonts w:ascii="Calibri" w:hAnsi="Calibri"/>
                <w:sz w:val="20"/>
                <w:szCs w:val="20"/>
              </w:rPr>
              <w:t>Nº</w:t>
            </w:r>
            <w:proofErr w:type="spellEnd"/>
            <w:r w:rsidRPr="002360B6">
              <w:rPr>
                <w:rFonts w:ascii="Calibri" w:hAnsi="Calibri"/>
                <w:sz w:val="20"/>
                <w:szCs w:val="20"/>
              </w:rPr>
              <w:t xml:space="preserve"> Total Días lectivos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2268" w:type="dxa"/>
            <w:gridSpan w:val="6"/>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Horario jornada media</w:t>
            </w:r>
          </w:p>
        </w:tc>
        <w:tc>
          <w:tcPr>
            <w:tcW w:w="1120" w:type="dxa"/>
            <w:gridSpan w:val="4"/>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9776" w:type="dxa"/>
            <w:gridSpan w:val="26"/>
            <w:tcBorders>
              <w:top w:val="single" w:sz="4" w:space="0" w:color="auto"/>
              <w:left w:val="single" w:sz="4" w:space="0" w:color="auto"/>
              <w:bottom w:val="single" w:sz="4" w:space="0" w:color="auto"/>
              <w:right w:val="single" w:sz="4" w:space="0" w:color="auto"/>
            </w:tcBorders>
            <w:shd w:val="clear" w:color="auto" w:fill="A6A6A6"/>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SERVICIOS COMPLEMENTARIOS</w:t>
            </w:r>
          </w:p>
        </w:tc>
      </w:tr>
      <w:tr w:rsidR="00954E11" w:rsidRPr="002360B6" w:rsidTr="00844772">
        <w:trPr>
          <w:trHeight w:hRule="exact" w:val="283"/>
        </w:trPr>
        <w:tc>
          <w:tcPr>
            <w:tcW w:w="3666" w:type="dxa"/>
            <w:gridSpan w:val="8"/>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Servicio de comedor</w:t>
            </w:r>
          </w:p>
        </w:tc>
        <w:tc>
          <w:tcPr>
            <w:tcW w:w="611"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Sí</w:t>
            </w:r>
          </w:p>
        </w:tc>
        <w:tc>
          <w:tcPr>
            <w:tcW w:w="611"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No</w:t>
            </w:r>
          </w:p>
        </w:tc>
        <w:tc>
          <w:tcPr>
            <w:tcW w:w="3666" w:type="dxa"/>
            <w:gridSpan w:val="10"/>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Servicio de transporte</w:t>
            </w:r>
          </w:p>
        </w:tc>
        <w:tc>
          <w:tcPr>
            <w:tcW w:w="611" w:type="dxa"/>
            <w:gridSpan w:val="3"/>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Sí</w:t>
            </w:r>
          </w:p>
        </w:tc>
        <w:tc>
          <w:tcPr>
            <w:tcW w:w="611"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No</w:t>
            </w:r>
          </w:p>
        </w:tc>
      </w:tr>
    </w:tbl>
    <w:p w:rsidR="00954E11" w:rsidRPr="002360B6" w:rsidRDefault="00954E11" w:rsidP="00954E11">
      <w:pPr>
        <w:rPr>
          <w:rFonts w:ascii="Calibri" w:hAnsi="Calibri"/>
          <w:sz w:val="20"/>
          <w:szCs w:val="20"/>
        </w:rPr>
      </w:pPr>
    </w:p>
    <w:p w:rsidR="00954E11" w:rsidRPr="002360B6" w:rsidRDefault="00954E11" w:rsidP="00954E11">
      <w:pPr>
        <w:rPr>
          <w:rFonts w:ascii="Calibri" w:hAnsi="Calibri"/>
          <w:sz w:val="20"/>
          <w:szCs w:val="20"/>
        </w:rPr>
      </w:pPr>
    </w:p>
    <w:p w:rsidR="00954E11" w:rsidRPr="002360B6" w:rsidRDefault="00954E11" w:rsidP="00954E11">
      <w:pPr>
        <w:rPr>
          <w:rFonts w:ascii="Calibri" w:hAnsi="Calibri"/>
          <w:sz w:val="20"/>
          <w:szCs w:val="20"/>
        </w:rPr>
      </w:pPr>
    </w:p>
    <w:p w:rsidR="00954E11" w:rsidRPr="002360B6" w:rsidRDefault="00954E11" w:rsidP="00954E11">
      <w:pPr>
        <w:rPr>
          <w:rFonts w:ascii="Calibri" w:hAnsi="Calibri"/>
          <w:sz w:val="20"/>
          <w:szCs w:val="20"/>
        </w:rPr>
      </w:pPr>
    </w:p>
    <w:p w:rsidR="00954E11" w:rsidRPr="002360B6" w:rsidRDefault="00954E11" w:rsidP="00954E11">
      <w:pPr>
        <w:rPr>
          <w:rFonts w:ascii="Calibri" w:hAnsi="Calibri"/>
          <w:sz w:val="20"/>
          <w:szCs w:val="20"/>
        </w:rPr>
      </w:pPr>
      <w:r w:rsidRPr="002360B6">
        <w:rPr>
          <w:rFonts w:ascii="Calibri" w:hAnsi="Calibri"/>
          <w:sz w:val="20"/>
          <w:szCs w:val="20"/>
        </w:rPr>
        <w:t xml:space="preserve">En  </w:t>
      </w:r>
      <w:r w:rsidRPr="002360B6">
        <w:rPr>
          <w:rFonts w:ascii="Calibri" w:hAnsi="Calibri"/>
          <w:sz w:val="20"/>
          <w:szCs w:val="20"/>
          <w:u w:val="single"/>
        </w:rPr>
        <w:t xml:space="preserve">                                                                  </w:t>
      </w:r>
      <w:proofErr w:type="gramStart"/>
      <w:r w:rsidRPr="002360B6">
        <w:rPr>
          <w:rFonts w:ascii="Calibri" w:hAnsi="Calibri"/>
          <w:sz w:val="20"/>
          <w:szCs w:val="20"/>
          <w:u w:val="single"/>
        </w:rPr>
        <w:t xml:space="preserve"> </w:t>
      </w:r>
      <w:r w:rsidR="00B808F1" w:rsidRPr="002360B6">
        <w:rPr>
          <w:rFonts w:ascii="Calibri" w:hAnsi="Calibri"/>
          <w:sz w:val="20"/>
          <w:szCs w:val="20"/>
          <w:u w:val="single"/>
        </w:rPr>
        <w:t xml:space="preserve"> ,</w:t>
      </w:r>
      <w:proofErr w:type="gramEnd"/>
      <w:r w:rsidRPr="002360B6">
        <w:rPr>
          <w:rFonts w:ascii="Calibri" w:hAnsi="Calibri"/>
          <w:sz w:val="20"/>
          <w:szCs w:val="20"/>
        </w:rPr>
        <w:t xml:space="preserve"> a  </w:t>
      </w:r>
      <w:r w:rsidRPr="002360B6">
        <w:rPr>
          <w:rFonts w:ascii="Calibri" w:hAnsi="Calibri"/>
          <w:sz w:val="20"/>
          <w:szCs w:val="20"/>
          <w:u w:val="single"/>
        </w:rPr>
        <w:t xml:space="preserve">                       </w:t>
      </w:r>
      <w:proofErr w:type="spellStart"/>
      <w:r w:rsidRPr="002360B6">
        <w:rPr>
          <w:rFonts w:ascii="Calibri" w:hAnsi="Calibri"/>
          <w:sz w:val="20"/>
          <w:szCs w:val="20"/>
        </w:rPr>
        <w:t>de</w:t>
      </w:r>
      <w:proofErr w:type="spellEnd"/>
      <w:r w:rsidRPr="002360B6">
        <w:rPr>
          <w:rFonts w:ascii="Calibri" w:hAnsi="Calibri"/>
          <w:sz w:val="20"/>
          <w:szCs w:val="20"/>
        </w:rPr>
        <w:t xml:space="preserve">  </w:t>
      </w:r>
      <w:r w:rsidRPr="002360B6">
        <w:rPr>
          <w:rFonts w:ascii="Calibri" w:hAnsi="Calibri"/>
          <w:sz w:val="20"/>
          <w:szCs w:val="20"/>
          <w:u w:val="single"/>
        </w:rPr>
        <w:t xml:space="preserve">                                                        </w:t>
      </w:r>
      <w:r w:rsidRPr="002360B6">
        <w:rPr>
          <w:rFonts w:ascii="Calibri" w:hAnsi="Calibri"/>
          <w:sz w:val="20"/>
          <w:szCs w:val="20"/>
        </w:rPr>
        <w:t xml:space="preserve"> </w:t>
      </w:r>
      <w:proofErr w:type="spellStart"/>
      <w:r w:rsidRPr="002360B6">
        <w:rPr>
          <w:rFonts w:ascii="Calibri" w:hAnsi="Calibri"/>
          <w:sz w:val="20"/>
          <w:szCs w:val="20"/>
        </w:rPr>
        <w:t>de</w:t>
      </w:r>
      <w:proofErr w:type="spellEnd"/>
      <w:r w:rsidRPr="002360B6">
        <w:rPr>
          <w:rFonts w:ascii="Calibri" w:hAnsi="Calibri"/>
          <w:sz w:val="20"/>
          <w:szCs w:val="20"/>
        </w:rPr>
        <w:t xml:space="preserve"> </w:t>
      </w:r>
      <w:r w:rsidRPr="002360B6">
        <w:rPr>
          <w:rFonts w:ascii="Calibri" w:hAnsi="Calibri"/>
          <w:sz w:val="20"/>
          <w:szCs w:val="20"/>
          <w:u w:val="single"/>
        </w:rPr>
        <w:t xml:space="preserve">                           </w:t>
      </w:r>
      <w:r w:rsidRPr="002360B6">
        <w:rPr>
          <w:rFonts w:ascii="Calibri" w:hAnsi="Calibri"/>
          <w:sz w:val="20"/>
          <w:szCs w:val="20"/>
        </w:rPr>
        <w:t>.</w:t>
      </w:r>
    </w:p>
    <w:p w:rsidR="00954E11" w:rsidRPr="002360B6" w:rsidRDefault="00954E11" w:rsidP="00954E11">
      <w:pPr>
        <w:jc w:val="center"/>
        <w:rPr>
          <w:rFonts w:ascii="Calibri" w:hAnsi="Calibri"/>
          <w:sz w:val="20"/>
          <w:szCs w:val="20"/>
        </w:rPr>
      </w:pPr>
    </w:p>
    <w:p w:rsidR="00954E11" w:rsidRPr="002360B6" w:rsidRDefault="00954E11" w:rsidP="00954E11">
      <w:pPr>
        <w:jc w:val="center"/>
        <w:rPr>
          <w:rFonts w:ascii="Calibri" w:hAnsi="Calibri"/>
          <w:sz w:val="20"/>
          <w:szCs w:val="20"/>
        </w:rPr>
      </w:pPr>
    </w:p>
    <w:p w:rsidR="00954E11" w:rsidRPr="002360B6" w:rsidRDefault="00954E11" w:rsidP="00954E11">
      <w:pPr>
        <w:jc w:val="center"/>
        <w:rPr>
          <w:rFonts w:ascii="Calibri" w:hAnsi="Calibri"/>
          <w:sz w:val="20"/>
          <w:szCs w:val="20"/>
        </w:rPr>
      </w:pPr>
    </w:p>
    <w:p w:rsidR="00954E11" w:rsidRPr="002360B6" w:rsidRDefault="00954E11" w:rsidP="00954E11">
      <w:pPr>
        <w:jc w:val="center"/>
        <w:rPr>
          <w:rFonts w:ascii="Calibri" w:hAnsi="Calibri"/>
          <w:sz w:val="20"/>
          <w:szCs w:val="20"/>
        </w:rPr>
      </w:pPr>
    </w:p>
    <w:p w:rsidR="00954E11" w:rsidRPr="002360B6" w:rsidRDefault="00954E11" w:rsidP="00954E11">
      <w:pPr>
        <w:tabs>
          <w:tab w:val="left" w:pos="5970"/>
        </w:tabs>
        <w:rPr>
          <w:rFonts w:ascii="Calibri" w:hAnsi="Calibri"/>
          <w:sz w:val="20"/>
          <w:szCs w:val="20"/>
        </w:rPr>
      </w:pPr>
    </w:p>
    <w:p w:rsidR="00954E11" w:rsidRPr="002360B6" w:rsidRDefault="00954E11" w:rsidP="00954E11">
      <w:pPr>
        <w:tabs>
          <w:tab w:val="left" w:pos="5970"/>
        </w:tabs>
        <w:rPr>
          <w:rFonts w:ascii="Calibri" w:hAnsi="Calibri"/>
          <w:sz w:val="20"/>
          <w:szCs w:val="20"/>
        </w:rPr>
      </w:pPr>
    </w:p>
    <w:p w:rsidR="00954E11" w:rsidRPr="002360B6" w:rsidRDefault="00954E11" w:rsidP="00954E11">
      <w:pPr>
        <w:tabs>
          <w:tab w:val="left" w:pos="5970"/>
        </w:tabs>
        <w:rPr>
          <w:rFonts w:ascii="Calibri" w:hAnsi="Calibri"/>
          <w:sz w:val="20"/>
          <w:szCs w:val="20"/>
        </w:rPr>
      </w:pPr>
      <w:r w:rsidRPr="002360B6">
        <w:rPr>
          <w:rFonts w:ascii="Calibri" w:hAnsi="Calibri"/>
          <w:sz w:val="20"/>
          <w:szCs w:val="20"/>
        </w:rPr>
        <w:tab/>
        <w:t>Fdo.</w:t>
      </w:r>
    </w:p>
    <w:p w:rsidR="00954E11" w:rsidRPr="002360B6" w:rsidRDefault="00954E11" w:rsidP="00954E11">
      <w:pPr>
        <w:tabs>
          <w:tab w:val="left" w:pos="5970"/>
        </w:tabs>
        <w:rPr>
          <w:rFonts w:ascii="Calibri" w:hAnsi="Calibri"/>
          <w:sz w:val="20"/>
          <w:szCs w:val="20"/>
        </w:rPr>
      </w:pPr>
    </w:p>
    <w:p w:rsidR="00954E11" w:rsidRPr="002360B6" w:rsidRDefault="00954E11" w:rsidP="00954E11">
      <w:pPr>
        <w:tabs>
          <w:tab w:val="left" w:pos="5970"/>
        </w:tabs>
        <w:rPr>
          <w:rFonts w:ascii="Calibri" w:hAnsi="Calibri"/>
          <w:sz w:val="20"/>
          <w:szCs w:val="20"/>
        </w:rPr>
      </w:pPr>
    </w:p>
    <w:p w:rsidR="00954E11" w:rsidRPr="002360B6" w:rsidRDefault="00954E11" w:rsidP="00954E11">
      <w:pPr>
        <w:tabs>
          <w:tab w:val="left" w:pos="5970"/>
        </w:tabs>
        <w:rPr>
          <w:rFonts w:ascii="Calibri" w:hAnsi="Calibri"/>
          <w:sz w:val="20"/>
          <w:szCs w:val="20"/>
        </w:rPr>
      </w:pPr>
    </w:p>
    <w:p w:rsidR="00954E11" w:rsidRPr="002360B6" w:rsidRDefault="00954E11" w:rsidP="00954E11">
      <w:pPr>
        <w:tabs>
          <w:tab w:val="left" w:pos="5970"/>
        </w:tabs>
        <w:rPr>
          <w:rFonts w:ascii="Calibri" w:hAnsi="Calibri"/>
          <w:sz w:val="20"/>
          <w:szCs w:val="20"/>
        </w:rPr>
      </w:pPr>
    </w:p>
    <w:p w:rsidR="00954E11" w:rsidRPr="002360B6" w:rsidRDefault="00954E11" w:rsidP="00954E11">
      <w:pPr>
        <w:tabs>
          <w:tab w:val="left" w:pos="5970"/>
        </w:tabs>
        <w:rPr>
          <w:rFonts w:ascii="Calibri" w:hAnsi="Calibri"/>
          <w:sz w:val="18"/>
          <w:szCs w:val="18"/>
        </w:rPr>
      </w:pPr>
      <w:r w:rsidRPr="002360B6">
        <w:rPr>
          <w:rFonts w:ascii="Calibri" w:hAnsi="Calibri"/>
          <w:sz w:val="20"/>
          <w:szCs w:val="20"/>
        </w:rPr>
        <w:tab/>
      </w:r>
      <w:r w:rsidRPr="002360B6">
        <w:rPr>
          <w:rFonts w:ascii="Calibri" w:hAnsi="Calibri"/>
          <w:sz w:val="18"/>
          <w:szCs w:val="18"/>
        </w:rPr>
        <w:t>(Firma y sello)</w:t>
      </w:r>
    </w:p>
    <w:p w:rsidR="00954E11" w:rsidRPr="002360B6" w:rsidRDefault="00954E11" w:rsidP="00954E11">
      <w:pPr>
        <w:rPr>
          <w:rFonts w:ascii="Calibri" w:hAnsi="Calibri"/>
          <w:b/>
          <w:bCs/>
          <w:sz w:val="20"/>
          <w:szCs w:val="20"/>
        </w:rPr>
      </w:pPr>
    </w:p>
    <w:p w:rsidR="00954E11" w:rsidRPr="002360B6" w:rsidRDefault="00954E11" w:rsidP="00954E11">
      <w:pPr>
        <w:rPr>
          <w:rFonts w:ascii="Calibri" w:hAnsi="Calibri"/>
          <w:b/>
          <w:bCs/>
          <w:sz w:val="20"/>
          <w:szCs w:val="20"/>
        </w:rPr>
      </w:pPr>
    </w:p>
    <w:p w:rsidR="00954E11" w:rsidRPr="002360B6" w:rsidRDefault="00954E11" w:rsidP="00954E11"/>
    <w:p w:rsidR="00954E11" w:rsidRPr="002360B6" w:rsidRDefault="00954E11" w:rsidP="00954E11">
      <w:pPr>
        <w:tabs>
          <w:tab w:val="right" w:pos="9630"/>
        </w:tabs>
        <w:rPr>
          <w:rFonts w:ascii="Calibri" w:hAnsi="Calibri"/>
          <w:b/>
          <w:bCs/>
        </w:rPr>
      </w:pPr>
    </w:p>
    <w:p w:rsidR="00954E11" w:rsidRPr="002360B6" w:rsidRDefault="00954E11" w:rsidP="00615166">
      <w:pPr>
        <w:pStyle w:val="Sinespaciado"/>
        <w:spacing w:after="240" w:line="360" w:lineRule="auto"/>
        <w:jc w:val="both"/>
        <w:rPr>
          <w:rFonts w:ascii="Century Gothic" w:hAnsi="Century Gothic"/>
          <w:b/>
          <w:color w:val="A6A6A6" w:themeColor="background1" w:themeShade="A6"/>
        </w:rPr>
      </w:pPr>
    </w:p>
    <w:p w:rsidR="00954E11" w:rsidRPr="002360B6" w:rsidRDefault="00954E11" w:rsidP="00615166">
      <w:pPr>
        <w:pStyle w:val="Sinespaciado"/>
        <w:spacing w:after="240" w:line="360" w:lineRule="auto"/>
        <w:jc w:val="both"/>
        <w:rPr>
          <w:rFonts w:ascii="Century Gothic" w:hAnsi="Century Gothic"/>
          <w:b/>
          <w:color w:val="A6A6A6" w:themeColor="background1" w:themeShade="A6"/>
        </w:rPr>
      </w:pPr>
    </w:p>
    <w:p w:rsidR="00954E11" w:rsidRPr="002360B6" w:rsidRDefault="00954E11" w:rsidP="00615166">
      <w:pPr>
        <w:pStyle w:val="Sinespaciado"/>
        <w:spacing w:after="240" w:line="360" w:lineRule="auto"/>
        <w:jc w:val="both"/>
        <w:rPr>
          <w:rFonts w:ascii="Century Gothic" w:hAnsi="Century Gothic"/>
          <w:b/>
          <w:color w:val="A6A6A6" w:themeColor="background1" w:themeShade="A6"/>
        </w:rPr>
      </w:pPr>
    </w:p>
    <w:p w:rsidR="00954E11" w:rsidRPr="002360B6" w:rsidRDefault="00954E11" w:rsidP="00615166">
      <w:pPr>
        <w:pStyle w:val="Sinespaciado"/>
        <w:spacing w:after="240" w:line="360" w:lineRule="auto"/>
        <w:jc w:val="both"/>
        <w:rPr>
          <w:rFonts w:ascii="Century Gothic" w:hAnsi="Century Gothic"/>
          <w:b/>
          <w:color w:val="A6A6A6" w:themeColor="background1" w:themeShade="A6"/>
        </w:rPr>
      </w:pPr>
    </w:p>
    <w:p w:rsidR="00954E11" w:rsidRPr="002360B6" w:rsidRDefault="00954E11" w:rsidP="00615166">
      <w:pPr>
        <w:pStyle w:val="Sinespaciado"/>
        <w:spacing w:after="240" w:line="360" w:lineRule="auto"/>
        <w:jc w:val="both"/>
        <w:rPr>
          <w:rFonts w:ascii="Century Gothic" w:hAnsi="Century Gothic"/>
          <w:b/>
          <w:color w:val="A6A6A6" w:themeColor="background1" w:themeShade="A6"/>
        </w:rPr>
      </w:pPr>
    </w:p>
    <w:p w:rsidR="00954E11" w:rsidRPr="002360B6" w:rsidRDefault="00954E11" w:rsidP="00615166">
      <w:pPr>
        <w:pStyle w:val="Sinespaciado"/>
        <w:spacing w:after="240" w:line="360" w:lineRule="auto"/>
        <w:jc w:val="both"/>
        <w:rPr>
          <w:rFonts w:ascii="Century Gothic" w:hAnsi="Century Gothic"/>
          <w:b/>
          <w:color w:val="A6A6A6" w:themeColor="background1" w:themeShade="A6"/>
        </w:rPr>
      </w:pPr>
    </w:p>
    <w:p w:rsidR="00615166" w:rsidRPr="002360B6" w:rsidRDefault="00954E11" w:rsidP="00615166">
      <w:pPr>
        <w:pStyle w:val="Sinespaciado"/>
        <w:spacing w:after="240" w:line="360" w:lineRule="auto"/>
        <w:jc w:val="both"/>
        <w:rPr>
          <w:rFonts w:ascii="Century Gothic" w:hAnsi="Century Gothic"/>
          <w:color w:val="A6A6A6" w:themeColor="background1" w:themeShade="A6"/>
        </w:rPr>
      </w:pPr>
      <w:r w:rsidRPr="002360B6">
        <w:rPr>
          <w:rFonts w:ascii="Century Gothic" w:hAnsi="Century Gothic"/>
          <w:b/>
          <w:color w:val="A6A6A6" w:themeColor="background1" w:themeShade="A6"/>
        </w:rPr>
        <w:t>M</w:t>
      </w:r>
      <w:r w:rsidR="00615166" w:rsidRPr="002360B6">
        <w:rPr>
          <w:rFonts w:ascii="Century Gothic" w:hAnsi="Century Gothic"/>
          <w:b/>
          <w:color w:val="A6A6A6" w:themeColor="background1" w:themeShade="A6"/>
        </w:rPr>
        <w:t>odelo J01.</w:t>
      </w:r>
      <w:r w:rsidR="00615166" w:rsidRPr="002360B6">
        <w:rPr>
          <w:rFonts w:ascii="Century Gothic" w:hAnsi="Century Gothic"/>
          <w:color w:val="A6A6A6" w:themeColor="background1" w:themeShade="A6"/>
        </w:rPr>
        <w:t xml:space="preserve"> Justificación</w:t>
      </w:r>
    </w:p>
    <w:tbl>
      <w:tblPr>
        <w:tblW w:w="9654" w:type="dxa"/>
        <w:tblInd w:w="46" w:type="dxa"/>
        <w:tblLayout w:type="fixed"/>
        <w:tblCellMar>
          <w:top w:w="28" w:type="dxa"/>
          <w:left w:w="55" w:type="dxa"/>
          <w:bottom w:w="28" w:type="dxa"/>
          <w:right w:w="55" w:type="dxa"/>
        </w:tblCellMar>
        <w:tblLook w:val="0000" w:firstRow="0" w:lastRow="0" w:firstColumn="0" w:lastColumn="0" w:noHBand="0" w:noVBand="0"/>
      </w:tblPr>
      <w:tblGrid>
        <w:gridCol w:w="915"/>
        <w:gridCol w:w="450"/>
        <w:gridCol w:w="912"/>
        <w:gridCol w:w="307"/>
        <w:gridCol w:w="146"/>
        <w:gridCol w:w="161"/>
        <w:gridCol w:w="308"/>
        <w:gridCol w:w="206"/>
        <w:gridCol w:w="101"/>
        <w:gridCol w:w="307"/>
        <w:gridCol w:w="308"/>
        <w:gridCol w:w="307"/>
        <w:gridCol w:w="57"/>
        <w:gridCol w:w="251"/>
        <w:gridCol w:w="307"/>
        <w:gridCol w:w="155"/>
        <w:gridCol w:w="152"/>
        <w:gridCol w:w="308"/>
        <w:gridCol w:w="249"/>
        <w:gridCol w:w="58"/>
        <w:gridCol w:w="225"/>
        <w:gridCol w:w="82"/>
        <w:gridCol w:w="308"/>
        <w:gridCol w:w="50"/>
        <w:gridCol w:w="257"/>
        <w:gridCol w:w="308"/>
        <w:gridCol w:w="110"/>
        <w:gridCol w:w="197"/>
        <w:gridCol w:w="307"/>
        <w:gridCol w:w="308"/>
        <w:gridCol w:w="58"/>
        <w:gridCol w:w="249"/>
        <w:gridCol w:w="307"/>
        <w:gridCol w:w="308"/>
        <w:gridCol w:w="307"/>
        <w:gridCol w:w="308"/>
      </w:tblGrid>
      <w:tr w:rsidR="00615166" w:rsidRPr="002360B6" w:rsidTr="009D74EC">
        <w:trPr>
          <w:trHeight w:val="227"/>
        </w:trPr>
        <w:tc>
          <w:tcPr>
            <w:tcW w:w="9654" w:type="dxa"/>
            <w:gridSpan w:val="36"/>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15166" w:rsidRPr="002360B6" w:rsidRDefault="00615166" w:rsidP="009D74EC">
            <w:pPr>
              <w:pStyle w:val="Contenidodelatabla"/>
              <w:rPr>
                <w:rFonts w:ascii="Calibri" w:hAnsi="Calibri"/>
                <w:b/>
                <w:sz w:val="20"/>
                <w:szCs w:val="20"/>
              </w:rPr>
            </w:pPr>
            <w:r w:rsidRPr="002360B6">
              <w:rPr>
                <w:rFonts w:ascii="Calibri" w:hAnsi="Calibri"/>
                <w:b/>
                <w:sz w:val="20"/>
                <w:szCs w:val="20"/>
              </w:rPr>
              <w:t>IDENTIFICACIÓN DE LA SUBVENCIÓN</w:t>
            </w:r>
          </w:p>
        </w:tc>
      </w:tr>
      <w:tr w:rsidR="00615166" w:rsidRPr="002360B6" w:rsidTr="009D74EC">
        <w:trPr>
          <w:trHeight w:val="227"/>
        </w:trPr>
        <w:tc>
          <w:tcPr>
            <w:tcW w:w="3405" w:type="dxa"/>
            <w:gridSpan w:val="8"/>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spacing w:line="240" w:lineRule="atLeast"/>
              <w:rPr>
                <w:rFonts w:ascii="Calibri" w:hAnsi="Calibri"/>
                <w:sz w:val="20"/>
                <w:szCs w:val="20"/>
              </w:rPr>
            </w:pPr>
            <w:r w:rsidRPr="002360B6">
              <w:rPr>
                <w:rFonts w:ascii="Calibri" w:hAnsi="Calibri"/>
                <w:sz w:val="20"/>
                <w:szCs w:val="20"/>
              </w:rPr>
              <w:t>Sección Gestora</w:t>
            </w:r>
          </w:p>
        </w:tc>
        <w:tc>
          <w:tcPr>
            <w:tcW w:w="2785" w:type="dxa"/>
            <w:gridSpan w:val="13"/>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spacing w:line="240" w:lineRule="atLeast"/>
              <w:rPr>
                <w:rFonts w:ascii="Calibri" w:hAnsi="Calibri"/>
                <w:sz w:val="20"/>
                <w:szCs w:val="20"/>
              </w:rPr>
            </w:pPr>
          </w:p>
        </w:tc>
        <w:tc>
          <w:tcPr>
            <w:tcW w:w="1985" w:type="dxa"/>
            <w:gridSpan w:val="10"/>
            <w:tcBorders>
              <w:left w:val="single" w:sz="1" w:space="0" w:color="000000"/>
              <w:bottom w:val="single" w:sz="1" w:space="0" w:color="000000"/>
              <w:right w:val="single" w:sz="1" w:space="0" w:color="000000"/>
            </w:tcBorders>
            <w:shd w:val="clear" w:color="auto" w:fill="BFBFBF" w:themeFill="background1" w:themeFillShade="BF"/>
          </w:tcPr>
          <w:p w:rsidR="00615166" w:rsidRPr="002360B6" w:rsidRDefault="00615166" w:rsidP="009D74EC">
            <w:pPr>
              <w:pStyle w:val="Contenidodelatabla"/>
              <w:shd w:val="clear" w:color="auto" w:fill="CCCCCC"/>
              <w:spacing w:line="240" w:lineRule="atLeast"/>
              <w:rPr>
                <w:rFonts w:ascii="Calibri" w:hAnsi="Calibri"/>
                <w:sz w:val="20"/>
                <w:szCs w:val="20"/>
              </w:rPr>
            </w:pPr>
            <w:r w:rsidRPr="002360B6">
              <w:rPr>
                <w:rFonts w:ascii="Calibri" w:hAnsi="Calibri"/>
                <w:sz w:val="20"/>
                <w:szCs w:val="20"/>
              </w:rPr>
              <w:t xml:space="preserve">Decreto concesión </w:t>
            </w:r>
          </w:p>
        </w:tc>
        <w:tc>
          <w:tcPr>
            <w:tcW w:w="1479" w:type="dxa"/>
            <w:gridSpan w:val="5"/>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spacing w:line="240" w:lineRule="atLeast"/>
              <w:rPr>
                <w:rFonts w:ascii="Calibri" w:hAnsi="Calibri"/>
                <w:sz w:val="20"/>
                <w:szCs w:val="20"/>
              </w:rPr>
            </w:pPr>
          </w:p>
        </w:tc>
      </w:tr>
      <w:tr w:rsidR="00615166" w:rsidRPr="002360B6" w:rsidTr="009D74EC">
        <w:trPr>
          <w:trHeight w:val="227"/>
        </w:trPr>
        <w:tc>
          <w:tcPr>
            <w:tcW w:w="3405" w:type="dxa"/>
            <w:gridSpan w:val="8"/>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spacing w:line="240" w:lineRule="atLeast"/>
              <w:rPr>
                <w:rFonts w:ascii="Calibri" w:hAnsi="Calibri"/>
                <w:sz w:val="20"/>
                <w:szCs w:val="20"/>
              </w:rPr>
            </w:pPr>
            <w:r w:rsidRPr="002360B6">
              <w:rPr>
                <w:rFonts w:ascii="Calibri" w:hAnsi="Calibri"/>
                <w:sz w:val="20"/>
                <w:szCs w:val="20"/>
              </w:rPr>
              <w:t>Denominación de la subvención</w:t>
            </w:r>
          </w:p>
        </w:tc>
        <w:tc>
          <w:tcPr>
            <w:tcW w:w="6249" w:type="dxa"/>
            <w:gridSpan w:val="28"/>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spacing w:line="240" w:lineRule="atLeast"/>
              <w:jc w:val="center"/>
              <w:rPr>
                <w:rFonts w:ascii="Calibri" w:hAnsi="Calibri"/>
                <w:i/>
                <w:sz w:val="20"/>
                <w:szCs w:val="20"/>
              </w:rPr>
            </w:pPr>
          </w:p>
        </w:tc>
      </w:tr>
      <w:tr w:rsidR="00615166" w:rsidRPr="002360B6" w:rsidTr="009D74EC">
        <w:trPr>
          <w:trHeight w:val="227"/>
        </w:trPr>
        <w:tc>
          <w:tcPr>
            <w:tcW w:w="1365" w:type="dxa"/>
            <w:gridSpan w:val="2"/>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spacing w:line="240" w:lineRule="atLeast"/>
              <w:rPr>
                <w:rFonts w:ascii="Calibri" w:hAnsi="Calibri"/>
                <w:sz w:val="20"/>
                <w:szCs w:val="20"/>
              </w:rPr>
            </w:pPr>
            <w:r w:rsidRPr="002360B6">
              <w:rPr>
                <w:rFonts w:ascii="Calibri" w:hAnsi="Calibri"/>
                <w:sz w:val="20"/>
                <w:szCs w:val="20"/>
              </w:rPr>
              <w:t>Convocatoria</w:t>
            </w:r>
          </w:p>
        </w:tc>
        <w:tc>
          <w:tcPr>
            <w:tcW w:w="2040" w:type="dxa"/>
            <w:gridSpan w:val="6"/>
            <w:tcBorders>
              <w:left w:val="single" w:sz="1" w:space="0" w:color="000000"/>
              <w:bottom w:val="single" w:sz="1" w:space="0" w:color="000000"/>
            </w:tcBorders>
            <w:shd w:val="clear" w:color="auto" w:fill="auto"/>
          </w:tcPr>
          <w:p w:rsidR="00615166" w:rsidRPr="002360B6" w:rsidRDefault="00615166" w:rsidP="009D74EC">
            <w:pPr>
              <w:pStyle w:val="Contenidodelatabla"/>
              <w:spacing w:line="240" w:lineRule="atLeast"/>
              <w:rPr>
                <w:rFonts w:ascii="Calibri" w:hAnsi="Calibri"/>
                <w:sz w:val="20"/>
                <w:szCs w:val="20"/>
              </w:rPr>
            </w:pPr>
          </w:p>
        </w:tc>
        <w:tc>
          <w:tcPr>
            <w:tcW w:w="1080" w:type="dxa"/>
            <w:gridSpan w:val="5"/>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spacing w:line="240" w:lineRule="atLeast"/>
              <w:rPr>
                <w:rFonts w:ascii="Calibri" w:hAnsi="Calibri"/>
                <w:sz w:val="20"/>
                <w:szCs w:val="20"/>
              </w:rPr>
            </w:pPr>
            <w:proofErr w:type="spellStart"/>
            <w:r w:rsidRPr="002360B6">
              <w:rPr>
                <w:rFonts w:ascii="Calibri" w:hAnsi="Calibri"/>
                <w:sz w:val="20"/>
                <w:szCs w:val="20"/>
              </w:rPr>
              <w:t>Nº</w:t>
            </w:r>
            <w:proofErr w:type="spellEnd"/>
            <w:r w:rsidRPr="002360B6">
              <w:rPr>
                <w:rFonts w:ascii="Calibri" w:hAnsi="Calibri"/>
                <w:sz w:val="20"/>
                <w:szCs w:val="20"/>
              </w:rPr>
              <w:t xml:space="preserve"> BOP</w:t>
            </w:r>
          </w:p>
        </w:tc>
        <w:tc>
          <w:tcPr>
            <w:tcW w:w="2145" w:type="dxa"/>
            <w:gridSpan w:val="11"/>
            <w:tcBorders>
              <w:left w:val="single" w:sz="1" w:space="0" w:color="000000"/>
              <w:bottom w:val="single" w:sz="1" w:space="0" w:color="000000"/>
            </w:tcBorders>
            <w:shd w:val="clear" w:color="auto" w:fill="auto"/>
          </w:tcPr>
          <w:p w:rsidR="00615166" w:rsidRPr="002360B6" w:rsidRDefault="00615166" w:rsidP="009D74EC">
            <w:pPr>
              <w:pStyle w:val="Contenidodelatabla"/>
              <w:spacing w:line="240" w:lineRule="atLeast"/>
              <w:rPr>
                <w:rFonts w:ascii="Calibri" w:hAnsi="Calibri"/>
                <w:sz w:val="20"/>
                <w:szCs w:val="20"/>
              </w:rPr>
            </w:pPr>
          </w:p>
        </w:tc>
        <w:tc>
          <w:tcPr>
            <w:tcW w:w="1545" w:type="dxa"/>
            <w:gridSpan w:val="7"/>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spacing w:line="240" w:lineRule="atLeast"/>
              <w:rPr>
                <w:rFonts w:ascii="Calibri" w:hAnsi="Calibri"/>
                <w:sz w:val="20"/>
                <w:szCs w:val="20"/>
              </w:rPr>
            </w:pPr>
            <w:r w:rsidRPr="002360B6">
              <w:rPr>
                <w:rFonts w:ascii="Calibri" w:hAnsi="Calibri"/>
                <w:sz w:val="20"/>
                <w:szCs w:val="20"/>
              </w:rPr>
              <w:t>Fecha de BOP</w:t>
            </w:r>
          </w:p>
        </w:tc>
        <w:tc>
          <w:tcPr>
            <w:tcW w:w="1479" w:type="dxa"/>
            <w:gridSpan w:val="5"/>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spacing w:line="240" w:lineRule="atLeast"/>
              <w:rPr>
                <w:rFonts w:ascii="Calibri" w:hAnsi="Calibri"/>
                <w:sz w:val="20"/>
                <w:szCs w:val="20"/>
              </w:rPr>
            </w:pPr>
          </w:p>
        </w:tc>
      </w:tr>
      <w:tr w:rsidR="00615166" w:rsidRPr="002360B6" w:rsidTr="009D74EC">
        <w:trPr>
          <w:trHeight w:val="227"/>
        </w:trPr>
        <w:tc>
          <w:tcPr>
            <w:tcW w:w="3405" w:type="dxa"/>
            <w:gridSpan w:val="8"/>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spacing w:line="240" w:lineRule="atLeast"/>
              <w:rPr>
                <w:rFonts w:ascii="Calibri" w:hAnsi="Calibri"/>
                <w:sz w:val="20"/>
                <w:szCs w:val="20"/>
              </w:rPr>
            </w:pPr>
            <w:r w:rsidRPr="002360B6">
              <w:rPr>
                <w:rFonts w:ascii="Calibri" w:hAnsi="Calibri"/>
                <w:sz w:val="20"/>
                <w:szCs w:val="20"/>
              </w:rPr>
              <w:t>Importe otorgado</w:t>
            </w:r>
          </w:p>
        </w:tc>
        <w:tc>
          <w:tcPr>
            <w:tcW w:w="1080" w:type="dxa"/>
            <w:gridSpan w:val="5"/>
            <w:tcBorders>
              <w:left w:val="single" w:sz="1" w:space="0" w:color="000000"/>
              <w:bottom w:val="single" w:sz="1" w:space="0" w:color="000000"/>
            </w:tcBorders>
            <w:shd w:val="clear" w:color="auto" w:fill="auto"/>
          </w:tcPr>
          <w:p w:rsidR="00615166" w:rsidRPr="002360B6" w:rsidRDefault="00615166" w:rsidP="009D74EC">
            <w:pPr>
              <w:pStyle w:val="Contenidodelatabla"/>
              <w:spacing w:line="240" w:lineRule="atLeast"/>
              <w:rPr>
                <w:rFonts w:ascii="Calibri" w:hAnsi="Calibri"/>
                <w:sz w:val="20"/>
                <w:szCs w:val="20"/>
              </w:rPr>
            </w:pPr>
          </w:p>
        </w:tc>
        <w:tc>
          <w:tcPr>
            <w:tcW w:w="3690" w:type="dxa"/>
            <w:gridSpan w:val="18"/>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spacing w:line="240" w:lineRule="atLeast"/>
              <w:rPr>
                <w:rFonts w:ascii="Calibri" w:hAnsi="Calibri"/>
                <w:sz w:val="20"/>
                <w:szCs w:val="20"/>
              </w:rPr>
            </w:pPr>
            <w:r w:rsidRPr="002360B6">
              <w:rPr>
                <w:rFonts w:ascii="Calibri" w:hAnsi="Calibri"/>
                <w:sz w:val="20"/>
                <w:szCs w:val="20"/>
              </w:rPr>
              <w:t>Importe justificado</w:t>
            </w:r>
          </w:p>
        </w:tc>
        <w:tc>
          <w:tcPr>
            <w:tcW w:w="1479" w:type="dxa"/>
            <w:gridSpan w:val="5"/>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spacing w:line="240" w:lineRule="atLeast"/>
              <w:rPr>
                <w:rFonts w:ascii="Calibri" w:hAnsi="Calibri"/>
                <w:sz w:val="20"/>
                <w:szCs w:val="20"/>
              </w:rPr>
            </w:pPr>
          </w:p>
        </w:tc>
      </w:tr>
      <w:tr w:rsidR="00615166" w:rsidRPr="002360B6" w:rsidTr="009D74EC">
        <w:trPr>
          <w:trHeight w:val="227"/>
        </w:trPr>
        <w:tc>
          <w:tcPr>
            <w:tcW w:w="9654" w:type="dxa"/>
            <w:gridSpan w:val="36"/>
            <w:tcBorders>
              <w:left w:val="single" w:sz="1" w:space="0" w:color="000000"/>
              <w:bottom w:val="single" w:sz="1" w:space="0" w:color="000000"/>
              <w:right w:val="single" w:sz="1" w:space="0" w:color="000000"/>
            </w:tcBorders>
            <w:shd w:val="clear" w:color="auto" w:fill="A6A6A6" w:themeFill="background1" w:themeFillShade="A6"/>
          </w:tcPr>
          <w:p w:rsidR="00615166" w:rsidRPr="002360B6" w:rsidRDefault="00615166" w:rsidP="009D74EC">
            <w:pPr>
              <w:pStyle w:val="Contenidodelatabla"/>
              <w:rPr>
                <w:rFonts w:ascii="Calibri" w:hAnsi="Calibri"/>
                <w:b/>
                <w:sz w:val="20"/>
                <w:szCs w:val="20"/>
              </w:rPr>
            </w:pPr>
            <w:r w:rsidRPr="002360B6">
              <w:rPr>
                <w:rFonts w:ascii="Calibri" w:hAnsi="Calibri"/>
                <w:b/>
                <w:sz w:val="20"/>
                <w:szCs w:val="20"/>
              </w:rPr>
              <w:t>IDENTIFICACIÓN DEL REPRESENTANTE DE LA ENTIDAD BENEFICIARIA</w:t>
            </w:r>
          </w:p>
        </w:tc>
      </w:tr>
      <w:tr w:rsidR="00615166" w:rsidRPr="002360B6" w:rsidTr="009D74EC">
        <w:trPr>
          <w:trHeight w:val="227"/>
        </w:trPr>
        <w:tc>
          <w:tcPr>
            <w:tcW w:w="1365" w:type="dxa"/>
            <w:gridSpan w:val="2"/>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rPr>
                <w:rFonts w:ascii="Calibri" w:hAnsi="Calibri"/>
                <w:sz w:val="20"/>
                <w:szCs w:val="20"/>
              </w:rPr>
            </w:pPr>
            <w:r w:rsidRPr="002360B6">
              <w:rPr>
                <w:rFonts w:ascii="Calibri" w:hAnsi="Calibri"/>
                <w:sz w:val="20"/>
                <w:szCs w:val="20"/>
              </w:rPr>
              <w:t>Nombre</w:t>
            </w:r>
          </w:p>
        </w:tc>
        <w:tc>
          <w:tcPr>
            <w:tcW w:w="2040" w:type="dxa"/>
            <w:gridSpan w:val="6"/>
            <w:tcBorders>
              <w:left w:val="single" w:sz="1" w:space="0" w:color="000000"/>
              <w:bottom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c>
          <w:tcPr>
            <w:tcW w:w="1080" w:type="dxa"/>
            <w:gridSpan w:val="5"/>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rPr>
                <w:rFonts w:ascii="Calibri" w:hAnsi="Calibri"/>
                <w:sz w:val="20"/>
                <w:szCs w:val="20"/>
              </w:rPr>
            </w:pPr>
            <w:r w:rsidRPr="002360B6">
              <w:rPr>
                <w:rFonts w:ascii="Calibri" w:hAnsi="Calibri"/>
                <w:sz w:val="20"/>
                <w:szCs w:val="20"/>
              </w:rPr>
              <w:t>Apellidos</w:t>
            </w:r>
          </w:p>
        </w:tc>
        <w:tc>
          <w:tcPr>
            <w:tcW w:w="5169" w:type="dxa"/>
            <w:gridSpan w:val="23"/>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r>
      <w:tr w:rsidR="00615166" w:rsidRPr="002360B6" w:rsidTr="009D74EC">
        <w:trPr>
          <w:trHeight w:val="227"/>
        </w:trPr>
        <w:tc>
          <w:tcPr>
            <w:tcW w:w="1365" w:type="dxa"/>
            <w:gridSpan w:val="2"/>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rPr>
                <w:rFonts w:ascii="Calibri" w:hAnsi="Calibri"/>
                <w:sz w:val="20"/>
                <w:szCs w:val="20"/>
              </w:rPr>
            </w:pPr>
            <w:r w:rsidRPr="002360B6">
              <w:rPr>
                <w:rFonts w:ascii="Calibri" w:hAnsi="Calibri"/>
                <w:sz w:val="20"/>
                <w:szCs w:val="20"/>
              </w:rPr>
              <w:t>DNI</w:t>
            </w:r>
          </w:p>
        </w:tc>
        <w:tc>
          <w:tcPr>
            <w:tcW w:w="2040" w:type="dxa"/>
            <w:gridSpan w:val="6"/>
            <w:tcBorders>
              <w:left w:val="single" w:sz="1" w:space="0" w:color="000000"/>
              <w:bottom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c>
          <w:tcPr>
            <w:tcW w:w="1080" w:type="dxa"/>
            <w:gridSpan w:val="5"/>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rPr>
                <w:rFonts w:ascii="Calibri" w:hAnsi="Calibri"/>
                <w:sz w:val="20"/>
                <w:szCs w:val="20"/>
              </w:rPr>
            </w:pPr>
            <w:r w:rsidRPr="002360B6">
              <w:rPr>
                <w:rFonts w:ascii="Calibri" w:hAnsi="Calibri"/>
                <w:sz w:val="20"/>
                <w:szCs w:val="20"/>
              </w:rPr>
              <w:t>Teléfono</w:t>
            </w:r>
          </w:p>
        </w:tc>
        <w:tc>
          <w:tcPr>
            <w:tcW w:w="5169" w:type="dxa"/>
            <w:gridSpan w:val="23"/>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r>
      <w:tr w:rsidR="00615166" w:rsidRPr="002360B6" w:rsidTr="009D74EC">
        <w:trPr>
          <w:trHeight w:val="227"/>
        </w:trPr>
        <w:tc>
          <w:tcPr>
            <w:tcW w:w="1365" w:type="dxa"/>
            <w:gridSpan w:val="2"/>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rPr>
                <w:rFonts w:ascii="Calibri" w:hAnsi="Calibri"/>
                <w:sz w:val="20"/>
                <w:szCs w:val="20"/>
              </w:rPr>
            </w:pPr>
            <w:r w:rsidRPr="002360B6">
              <w:rPr>
                <w:rFonts w:ascii="Calibri" w:hAnsi="Calibri"/>
                <w:sz w:val="20"/>
                <w:szCs w:val="20"/>
              </w:rPr>
              <w:t>Cargo</w:t>
            </w:r>
          </w:p>
        </w:tc>
        <w:tc>
          <w:tcPr>
            <w:tcW w:w="8289" w:type="dxa"/>
            <w:gridSpan w:val="34"/>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r>
      <w:tr w:rsidR="00615166" w:rsidRPr="002360B6" w:rsidTr="009D74EC">
        <w:trPr>
          <w:trHeight w:val="227"/>
        </w:trPr>
        <w:tc>
          <w:tcPr>
            <w:tcW w:w="9654" w:type="dxa"/>
            <w:gridSpan w:val="36"/>
            <w:tcBorders>
              <w:left w:val="single" w:sz="1" w:space="0" w:color="000000"/>
              <w:bottom w:val="single" w:sz="1" w:space="0" w:color="000000"/>
              <w:right w:val="single" w:sz="1" w:space="0" w:color="000000"/>
            </w:tcBorders>
            <w:shd w:val="clear" w:color="auto" w:fill="A6A6A6" w:themeFill="background1" w:themeFillShade="A6"/>
          </w:tcPr>
          <w:p w:rsidR="00615166" w:rsidRPr="002360B6" w:rsidRDefault="00615166" w:rsidP="009D74EC">
            <w:pPr>
              <w:pStyle w:val="Contenidodelatabla"/>
              <w:rPr>
                <w:rFonts w:ascii="Calibri" w:hAnsi="Calibri"/>
                <w:b/>
                <w:sz w:val="20"/>
                <w:szCs w:val="20"/>
              </w:rPr>
            </w:pPr>
            <w:r w:rsidRPr="002360B6">
              <w:rPr>
                <w:rFonts w:ascii="Calibri" w:hAnsi="Calibri"/>
                <w:b/>
                <w:sz w:val="20"/>
                <w:szCs w:val="20"/>
              </w:rPr>
              <w:t>IDENTIFICACIÓN DEL BENEFICIARIO</w:t>
            </w:r>
          </w:p>
        </w:tc>
      </w:tr>
      <w:tr w:rsidR="00615166" w:rsidRPr="002360B6" w:rsidTr="009D74EC">
        <w:trPr>
          <w:trHeight w:val="227"/>
        </w:trPr>
        <w:tc>
          <w:tcPr>
            <w:tcW w:w="1365" w:type="dxa"/>
            <w:gridSpan w:val="2"/>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rPr>
                <w:rFonts w:ascii="Calibri" w:hAnsi="Calibri"/>
                <w:sz w:val="20"/>
                <w:szCs w:val="20"/>
              </w:rPr>
            </w:pPr>
            <w:r w:rsidRPr="002360B6">
              <w:rPr>
                <w:rFonts w:ascii="Calibri" w:hAnsi="Calibri"/>
                <w:sz w:val="20"/>
                <w:szCs w:val="20"/>
              </w:rPr>
              <w:t>Denominación</w:t>
            </w:r>
          </w:p>
        </w:tc>
        <w:tc>
          <w:tcPr>
            <w:tcW w:w="8289" w:type="dxa"/>
            <w:gridSpan w:val="34"/>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r>
      <w:tr w:rsidR="00615166" w:rsidRPr="002360B6" w:rsidTr="009D74EC">
        <w:trPr>
          <w:trHeight w:val="227"/>
        </w:trPr>
        <w:tc>
          <w:tcPr>
            <w:tcW w:w="1365" w:type="dxa"/>
            <w:gridSpan w:val="2"/>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rPr>
                <w:rFonts w:ascii="Calibri" w:hAnsi="Calibri"/>
                <w:sz w:val="20"/>
                <w:szCs w:val="20"/>
              </w:rPr>
            </w:pPr>
            <w:r w:rsidRPr="002360B6">
              <w:rPr>
                <w:rFonts w:ascii="Calibri" w:hAnsi="Calibri"/>
                <w:sz w:val="20"/>
                <w:szCs w:val="20"/>
              </w:rPr>
              <w:t>Domicilio</w:t>
            </w:r>
          </w:p>
        </w:tc>
        <w:tc>
          <w:tcPr>
            <w:tcW w:w="5265" w:type="dxa"/>
            <w:gridSpan w:val="22"/>
            <w:tcBorders>
              <w:left w:val="single" w:sz="1" w:space="0" w:color="000000"/>
              <w:bottom w:val="single" w:sz="1" w:space="0" w:color="000000"/>
            </w:tcBorders>
            <w:shd w:val="clear" w:color="auto" w:fill="auto"/>
          </w:tcPr>
          <w:p w:rsidR="00615166" w:rsidRPr="002360B6" w:rsidRDefault="00615166" w:rsidP="009D74EC">
            <w:pPr>
              <w:pStyle w:val="Contenidodelatabla"/>
              <w:jc w:val="right"/>
              <w:rPr>
                <w:rFonts w:ascii="Calibri" w:hAnsi="Calibri"/>
                <w:sz w:val="20"/>
                <w:szCs w:val="20"/>
              </w:rPr>
            </w:pPr>
          </w:p>
        </w:tc>
        <w:tc>
          <w:tcPr>
            <w:tcW w:w="675" w:type="dxa"/>
            <w:gridSpan w:val="3"/>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rPr>
                <w:rFonts w:ascii="Calibri" w:hAnsi="Calibri"/>
                <w:sz w:val="20"/>
                <w:szCs w:val="20"/>
              </w:rPr>
            </w:pPr>
            <w:proofErr w:type="spellStart"/>
            <w:r w:rsidRPr="002360B6">
              <w:rPr>
                <w:rFonts w:ascii="Calibri" w:hAnsi="Calibri"/>
                <w:sz w:val="20"/>
                <w:szCs w:val="20"/>
              </w:rPr>
              <w:t>Nº</w:t>
            </w:r>
            <w:proofErr w:type="spellEnd"/>
            <w:r w:rsidRPr="002360B6">
              <w:rPr>
                <w:rFonts w:ascii="Calibri" w:hAnsi="Calibri"/>
                <w:sz w:val="20"/>
                <w:szCs w:val="20"/>
              </w:rPr>
              <w:t xml:space="preserve"> CIF</w:t>
            </w:r>
          </w:p>
        </w:tc>
        <w:tc>
          <w:tcPr>
            <w:tcW w:w="2349" w:type="dxa"/>
            <w:gridSpan w:val="9"/>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jc w:val="right"/>
              <w:rPr>
                <w:rFonts w:ascii="Calibri" w:hAnsi="Calibri"/>
                <w:sz w:val="20"/>
                <w:szCs w:val="20"/>
              </w:rPr>
            </w:pPr>
          </w:p>
        </w:tc>
      </w:tr>
      <w:tr w:rsidR="00615166" w:rsidRPr="002360B6" w:rsidTr="009D74EC">
        <w:trPr>
          <w:trHeight w:val="227"/>
        </w:trPr>
        <w:tc>
          <w:tcPr>
            <w:tcW w:w="1365" w:type="dxa"/>
            <w:gridSpan w:val="2"/>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rPr>
                <w:rFonts w:ascii="Calibri" w:hAnsi="Calibri"/>
                <w:sz w:val="20"/>
                <w:szCs w:val="20"/>
              </w:rPr>
            </w:pPr>
            <w:r w:rsidRPr="002360B6">
              <w:rPr>
                <w:rFonts w:ascii="Calibri" w:hAnsi="Calibri"/>
                <w:sz w:val="20"/>
                <w:szCs w:val="20"/>
              </w:rPr>
              <w:t>Localidad</w:t>
            </w:r>
          </w:p>
        </w:tc>
        <w:tc>
          <w:tcPr>
            <w:tcW w:w="4542" w:type="dxa"/>
            <w:gridSpan w:val="17"/>
            <w:tcBorders>
              <w:left w:val="single" w:sz="1" w:space="0" w:color="000000"/>
              <w:bottom w:val="single" w:sz="1" w:space="0" w:color="000000"/>
            </w:tcBorders>
            <w:shd w:val="clear" w:color="auto" w:fill="auto"/>
          </w:tcPr>
          <w:p w:rsidR="00615166" w:rsidRPr="002360B6" w:rsidRDefault="00615166" w:rsidP="009D74EC">
            <w:pPr>
              <w:pStyle w:val="Contenidodelatabla"/>
              <w:jc w:val="center"/>
              <w:rPr>
                <w:rFonts w:ascii="Calibri" w:hAnsi="Calibri"/>
                <w:sz w:val="20"/>
                <w:szCs w:val="20"/>
              </w:rPr>
            </w:pPr>
          </w:p>
        </w:tc>
        <w:tc>
          <w:tcPr>
            <w:tcW w:w="1398" w:type="dxa"/>
            <w:gridSpan w:val="8"/>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rPr>
                <w:rFonts w:ascii="Calibri" w:hAnsi="Calibri"/>
                <w:sz w:val="20"/>
                <w:szCs w:val="20"/>
              </w:rPr>
            </w:pPr>
            <w:r w:rsidRPr="002360B6">
              <w:rPr>
                <w:rFonts w:ascii="Calibri" w:hAnsi="Calibri"/>
                <w:sz w:val="20"/>
                <w:szCs w:val="20"/>
              </w:rPr>
              <w:t>Código Postal</w:t>
            </w:r>
          </w:p>
        </w:tc>
        <w:tc>
          <w:tcPr>
            <w:tcW w:w="2349" w:type="dxa"/>
            <w:gridSpan w:val="9"/>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r>
      <w:tr w:rsidR="00615166" w:rsidRPr="002360B6" w:rsidTr="009D74EC">
        <w:trPr>
          <w:trHeight w:val="227"/>
        </w:trPr>
        <w:tc>
          <w:tcPr>
            <w:tcW w:w="915" w:type="dxa"/>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rPr>
                <w:rFonts w:ascii="Calibri" w:hAnsi="Calibri"/>
                <w:sz w:val="20"/>
                <w:szCs w:val="20"/>
              </w:rPr>
            </w:pPr>
            <w:r w:rsidRPr="002360B6">
              <w:rPr>
                <w:rFonts w:ascii="Calibri" w:hAnsi="Calibri"/>
                <w:sz w:val="20"/>
                <w:szCs w:val="20"/>
              </w:rPr>
              <w:t>Teléfono</w:t>
            </w:r>
          </w:p>
        </w:tc>
        <w:tc>
          <w:tcPr>
            <w:tcW w:w="1815" w:type="dxa"/>
            <w:gridSpan w:val="4"/>
            <w:tcBorders>
              <w:left w:val="single" w:sz="1" w:space="0" w:color="000000"/>
              <w:bottom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c>
          <w:tcPr>
            <w:tcW w:w="675" w:type="dxa"/>
            <w:gridSpan w:val="3"/>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rPr>
                <w:rFonts w:ascii="Calibri" w:hAnsi="Calibri"/>
                <w:sz w:val="20"/>
                <w:szCs w:val="20"/>
              </w:rPr>
            </w:pPr>
            <w:r w:rsidRPr="002360B6">
              <w:rPr>
                <w:rFonts w:ascii="Calibri" w:hAnsi="Calibri"/>
                <w:sz w:val="20"/>
                <w:szCs w:val="20"/>
              </w:rPr>
              <w:t>Fax</w:t>
            </w:r>
          </w:p>
        </w:tc>
        <w:tc>
          <w:tcPr>
            <w:tcW w:w="1793" w:type="dxa"/>
            <w:gridSpan w:val="8"/>
            <w:tcBorders>
              <w:left w:val="single" w:sz="1" w:space="0" w:color="000000"/>
              <w:bottom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c>
          <w:tcPr>
            <w:tcW w:w="709" w:type="dxa"/>
            <w:gridSpan w:val="3"/>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rPr>
                <w:rFonts w:ascii="Calibri" w:hAnsi="Calibri"/>
                <w:sz w:val="20"/>
                <w:szCs w:val="20"/>
              </w:rPr>
            </w:pPr>
            <w:r w:rsidRPr="002360B6">
              <w:rPr>
                <w:rFonts w:ascii="Calibri" w:hAnsi="Calibri"/>
                <w:sz w:val="20"/>
                <w:szCs w:val="20"/>
              </w:rPr>
              <w:t>e-mail</w:t>
            </w:r>
          </w:p>
        </w:tc>
        <w:tc>
          <w:tcPr>
            <w:tcW w:w="3747" w:type="dxa"/>
            <w:gridSpan w:val="17"/>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r>
      <w:tr w:rsidR="00615166" w:rsidRPr="002360B6" w:rsidTr="009D74EC">
        <w:trPr>
          <w:trHeight w:val="227"/>
        </w:trPr>
        <w:tc>
          <w:tcPr>
            <w:tcW w:w="2277" w:type="dxa"/>
            <w:gridSpan w:val="3"/>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rPr>
                <w:rFonts w:ascii="Calibri" w:hAnsi="Calibri"/>
                <w:sz w:val="20"/>
                <w:szCs w:val="20"/>
              </w:rPr>
            </w:pPr>
            <w:r w:rsidRPr="002360B6">
              <w:rPr>
                <w:rFonts w:ascii="Calibri" w:hAnsi="Calibri"/>
                <w:sz w:val="20"/>
                <w:szCs w:val="20"/>
              </w:rPr>
              <w:t xml:space="preserve">Datos bancarios </w:t>
            </w:r>
            <w:r w:rsidRPr="002360B6">
              <w:rPr>
                <w:rFonts w:ascii="Calibri" w:hAnsi="Calibri"/>
                <w:sz w:val="18"/>
                <w:szCs w:val="18"/>
              </w:rPr>
              <w:t>(24 dígitos)</w:t>
            </w:r>
          </w:p>
        </w:tc>
        <w:tc>
          <w:tcPr>
            <w:tcW w:w="307" w:type="dxa"/>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c>
          <w:tcPr>
            <w:tcW w:w="307" w:type="dxa"/>
            <w:gridSpan w:val="2"/>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c>
          <w:tcPr>
            <w:tcW w:w="308" w:type="dxa"/>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c>
          <w:tcPr>
            <w:tcW w:w="307" w:type="dxa"/>
            <w:gridSpan w:val="2"/>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c>
          <w:tcPr>
            <w:tcW w:w="307" w:type="dxa"/>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c>
          <w:tcPr>
            <w:tcW w:w="308" w:type="dxa"/>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c>
          <w:tcPr>
            <w:tcW w:w="307" w:type="dxa"/>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c>
          <w:tcPr>
            <w:tcW w:w="308" w:type="dxa"/>
            <w:gridSpan w:val="2"/>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c>
          <w:tcPr>
            <w:tcW w:w="307" w:type="dxa"/>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c>
          <w:tcPr>
            <w:tcW w:w="307" w:type="dxa"/>
            <w:gridSpan w:val="2"/>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c>
          <w:tcPr>
            <w:tcW w:w="308" w:type="dxa"/>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c>
          <w:tcPr>
            <w:tcW w:w="307" w:type="dxa"/>
            <w:gridSpan w:val="2"/>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c>
          <w:tcPr>
            <w:tcW w:w="307" w:type="dxa"/>
            <w:gridSpan w:val="2"/>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c>
          <w:tcPr>
            <w:tcW w:w="308" w:type="dxa"/>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c>
          <w:tcPr>
            <w:tcW w:w="307" w:type="dxa"/>
            <w:gridSpan w:val="2"/>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c>
          <w:tcPr>
            <w:tcW w:w="308" w:type="dxa"/>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c>
          <w:tcPr>
            <w:tcW w:w="307" w:type="dxa"/>
            <w:gridSpan w:val="2"/>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c>
          <w:tcPr>
            <w:tcW w:w="307" w:type="dxa"/>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c>
          <w:tcPr>
            <w:tcW w:w="308" w:type="dxa"/>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c>
          <w:tcPr>
            <w:tcW w:w="307" w:type="dxa"/>
            <w:gridSpan w:val="2"/>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c>
          <w:tcPr>
            <w:tcW w:w="307" w:type="dxa"/>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c>
          <w:tcPr>
            <w:tcW w:w="308" w:type="dxa"/>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c>
          <w:tcPr>
            <w:tcW w:w="307" w:type="dxa"/>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c>
          <w:tcPr>
            <w:tcW w:w="308" w:type="dxa"/>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r>
      <w:tr w:rsidR="00615166" w:rsidRPr="002360B6" w:rsidTr="009D74EC">
        <w:trPr>
          <w:trHeight w:val="227"/>
        </w:trPr>
        <w:tc>
          <w:tcPr>
            <w:tcW w:w="9654" w:type="dxa"/>
            <w:gridSpan w:val="36"/>
            <w:tcBorders>
              <w:left w:val="single" w:sz="1" w:space="0" w:color="000000"/>
              <w:bottom w:val="single" w:sz="1" w:space="0" w:color="000000"/>
              <w:right w:val="single" w:sz="1" w:space="0" w:color="000000"/>
            </w:tcBorders>
            <w:shd w:val="clear" w:color="auto" w:fill="A6A6A6" w:themeFill="background1" w:themeFillShade="A6"/>
          </w:tcPr>
          <w:p w:rsidR="00615166" w:rsidRPr="002360B6" w:rsidRDefault="00615166" w:rsidP="009D74EC">
            <w:pPr>
              <w:pStyle w:val="Contenidodelatabla"/>
              <w:rPr>
                <w:rFonts w:ascii="Calibri" w:hAnsi="Calibri"/>
                <w:b/>
                <w:sz w:val="20"/>
                <w:szCs w:val="20"/>
              </w:rPr>
            </w:pPr>
            <w:r w:rsidRPr="002360B6">
              <w:rPr>
                <w:rFonts w:ascii="Calibri" w:hAnsi="Calibri"/>
                <w:b/>
                <w:sz w:val="20"/>
                <w:szCs w:val="20"/>
              </w:rPr>
              <w:t>DIRECCIÓN A EFECTOS DE NOTIFICACIÓN</w:t>
            </w:r>
          </w:p>
        </w:tc>
      </w:tr>
      <w:tr w:rsidR="00615166" w:rsidRPr="002360B6" w:rsidTr="009D74EC">
        <w:trPr>
          <w:trHeight w:val="227"/>
        </w:trPr>
        <w:tc>
          <w:tcPr>
            <w:tcW w:w="1365" w:type="dxa"/>
            <w:gridSpan w:val="2"/>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rPr>
                <w:rFonts w:ascii="Calibri" w:hAnsi="Calibri"/>
                <w:sz w:val="20"/>
                <w:szCs w:val="20"/>
              </w:rPr>
            </w:pPr>
            <w:r w:rsidRPr="002360B6">
              <w:rPr>
                <w:rFonts w:ascii="Calibri" w:hAnsi="Calibri"/>
                <w:sz w:val="20"/>
                <w:szCs w:val="20"/>
              </w:rPr>
              <w:t>Dirección</w:t>
            </w:r>
          </w:p>
        </w:tc>
        <w:tc>
          <w:tcPr>
            <w:tcW w:w="8289" w:type="dxa"/>
            <w:gridSpan w:val="34"/>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r>
      <w:tr w:rsidR="00615166" w:rsidRPr="002360B6" w:rsidTr="009D74EC">
        <w:trPr>
          <w:trHeight w:val="227"/>
        </w:trPr>
        <w:tc>
          <w:tcPr>
            <w:tcW w:w="1365" w:type="dxa"/>
            <w:gridSpan w:val="2"/>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rPr>
                <w:rFonts w:ascii="Calibri" w:hAnsi="Calibri"/>
                <w:sz w:val="20"/>
                <w:szCs w:val="20"/>
              </w:rPr>
            </w:pPr>
            <w:r w:rsidRPr="002360B6">
              <w:rPr>
                <w:rFonts w:ascii="Calibri" w:hAnsi="Calibri"/>
                <w:sz w:val="20"/>
                <w:szCs w:val="20"/>
              </w:rPr>
              <w:t>Código Postal</w:t>
            </w:r>
          </w:p>
        </w:tc>
        <w:tc>
          <w:tcPr>
            <w:tcW w:w="1365" w:type="dxa"/>
            <w:gridSpan w:val="3"/>
            <w:tcBorders>
              <w:left w:val="single" w:sz="1" w:space="0" w:color="000000"/>
              <w:bottom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c>
          <w:tcPr>
            <w:tcW w:w="1755" w:type="dxa"/>
            <w:gridSpan w:val="8"/>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rPr>
                <w:rFonts w:ascii="Calibri" w:hAnsi="Calibri"/>
                <w:sz w:val="20"/>
                <w:szCs w:val="20"/>
              </w:rPr>
            </w:pPr>
            <w:r w:rsidRPr="002360B6">
              <w:rPr>
                <w:rFonts w:ascii="Calibri" w:hAnsi="Calibri"/>
                <w:sz w:val="20"/>
                <w:szCs w:val="20"/>
              </w:rPr>
              <w:t>Localidad</w:t>
            </w:r>
          </w:p>
        </w:tc>
        <w:tc>
          <w:tcPr>
            <w:tcW w:w="2145" w:type="dxa"/>
            <w:gridSpan w:val="11"/>
            <w:tcBorders>
              <w:left w:val="single" w:sz="1" w:space="0" w:color="000000"/>
              <w:bottom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c>
          <w:tcPr>
            <w:tcW w:w="1545" w:type="dxa"/>
            <w:gridSpan w:val="7"/>
            <w:tcBorders>
              <w:left w:val="single" w:sz="1" w:space="0" w:color="000000"/>
              <w:bottom w:val="single" w:sz="1" w:space="0" w:color="000000"/>
            </w:tcBorders>
            <w:shd w:val="clear" w:color="auto" w:fill="DDD9C3" w:themeFill="background2" w:themeFillShade="E6"/>
          </w:tcPr>
          <w:p w:rsidR="00615166" w:rsidRPr="002360B6" w:rsidRDefault="00615166" w:rsidP="009D74EC">
            <w:pPr>
              <w:pStyle w:val="Contenidodelatabla"/>
              <w:shd w:val="clear" w:color="auto" w:fill="CCCCCC"/>
              <w:rPr>
                <w:rFonts w:ascii="Calibri" w:hAnsi="Calibri"/>
                <w:sz w:val="20"/>
                <w:szCs w:val="20"/>
              </w:rPr>
            </w:pPr>
            <w:r w:rsidRPr="002360B6">
              <w:rPr>
                <w:rFonts w:ascii="Calibri" w:hAnsi="Calibri"/>
                <w:sz w:val="20"/>
                <w:szCs w:val="20"/>
                <w:shd w:val="clear" w:color="auto" w:fill="DDD9C3" w:themeFill="background2" w:themeFillShade="E6"/>
              </w:rPr>
              <w:t>Telé</w:t>
            </w:r>
            <w:r w:rsidRPr="002360B6">
              <w:rPr>
                <w:rFonts w:ascii="Calibri" w:hAnsi="Calibri"/>
                <w:sz w:val="20"/>
                <w:szCs w:val="20"/>
              </w:rPr>
              <w:t>fono</w:t>
            </w:r>
          </w:p>
        </w:tc>
        <w:tc>
          <w:tcPr>
            <w:tcW w:w="1479" w:type="dxa"/>
            <w:gridSpan w:val="5"/>
            <w:tcBorders>
              <w:left w:val="single" w:sz="1" w:space="0" w:color="000000"/>
              <w:bottom w:val="single" w:sz="1" w:space="0" w:color="000000"/>
              <w:right w:val="single" w:sz="1" w:space="0" w:color="000000"/>
            </w:tcBorders>
            <w:shd w:val="clear" w:color="auto" w:fill="auto"/>
          </w:tcPr>
          <w:p w:rsidR="00615166" w:rsidRPr="002360B6" w:rsidRDefault="00615166" w:rsidP="009D74EC">
            <w:pPr>
              <w:pStyle w:val="Contenidodelatabla"/>
              <w:rPr>
                <w:rFonts w:ascii="Calibri" w:hAnsi="Calibri"/>
                <w:sz w:val="20"/>
                <w:szCs w:val="20"/>
              </w:rPr>
            </w:pPr>
          </w:p>
        </w:tc>
      </w:tr>
      <w:tr w:rsidR="00615166" w:rsidRPr="002360B6" w:rsidTr="009D74EC">
        <w:trPr>
          <w:trHeight w:val="227"/>
        </w:trPr>
        <w:tc>
          <w:tcPr>
            <w:tcW w:w="9654" w:type="dxa"/>
            <w:gridSpan w:val="36"/>
            <w:tcBorders>
              <w:left w:val="single" w:sz="1" w:space="0" w:color="000000"/>
              <w:bottom w:val="single" w:sz="1" w:space="0" w:color="000000"/>
              <w:right w:val="single" w:sz="1" w:space="0" w:color="000000"/>
            </w:tcBorders>
            <w:shd w:val="clear" w:color="auto" w:fill="A6A6A6" w:themeFill="background1" w:themeFillShade="A6"/>
          </w:tcPr>
          <w:p w:rsidR="00615166" w:rsidRPr="002360B6" w:rsidRDefault="00615166" w:rsidP="009D74EC">
            <w:pPr>
              <w:pStyle w:val="Contenidodelatabla"/>
              <w:rPr>
                <w:rFonts w:ascii="Calibri" w:hAnsi="Calibri"/>
                <w:b/>
                <w:sz w:val="20"/>
                <w:szCs w:val="20"/>
              </w:rPr>
            </w:pPr>
            <w:r w:rsidRPr="002360B6">
              <w:rPr>
                <w:rFonts w:ascii="Calibri" w:hAnsi="Calibri"/>
                <w:b/>
                <w:sz w:val="20"/>
                <w:szCs w:val="20"/>
              </w:rPr>
              <w:t xml:space="preserve">RELACIÓN DE DOCUMENTOS APORTADOS POR EL BENEFICIARIO </w:t>
            </w:r>
          </w:p>
        </w:tc>
      </w:tr>
      <w:tr w:rsidR="00615166" w:rsidRPr="002360B6" w:rsidTr="009D74EC">
        <w:trPr>
          <w:trHeight w:val="227"/>
        </w:trPr>
        <w:tc>
          <w:tcPr>
            <w:tcW w:w="9654" w:type="dxa"/>
            <w:gridSpan w:val="36"/>
            <w:tcBorders>
              <w:left w:val="single" w:sz="1" w:space="0" w:color="000000"/>
              <w:bottom w:val="single" w:sz="1" w:space="0" w:color="000000"/>
              <w:right w:val="single" w:sz="1" w:space="0" w:color="000000"/>
            </w:tcBorders>
            <w:shd w:val="clear" w:color="auto" w:fill="auto"/>
          </w:tcPr>
          <w:p w:rsidR="00615166" w:rsidRPr="002360B6" w:rsidRDefault="00615166" w:rsidP="00615166">
            <w:pPr>
              <w:pStyle w:val="Prrafodelista"/>
              <w:numPr>
                <w:ilvl w:val="0"/>
                <w:numId w:val="23"/>
              </w:numPr>
              <w:suppressAutoHyphens w:val="0"/>
              <w:autoSpaceDE w:val="0"/>
              <w:autoSpaceDN w:val="0"/>
              <w:adjustRightInd w:val="0"/>
              <w:ind w:left="284" w:hanging="284"/>
              <w:jc w:val="both"/>
              <w:rPr>
                <w:rFonts w:ascii="Calibri Light" w:hAnsi="Calibri Light" w:cs="Arial"/>
                <w:color w:val="000000"/>
                <w:sz w:val="18"/>
                <w:szCs w:val="18"/>
              </w:rPr>
            </w:pPr>
            <w:r w:rsidRPr="002360B6">
              <w:rPr>
                <w:rFonts w:ascii="Calibri Light" w:hAnsi="Calibri Light" w:cs="Arial"/>
                <w:color w:val="000000"/>
                <w:sz w:val="18"/>
                <w:szCs w:val="18"/>
              </w:rPr>
              <w:t xml:space="preserve">Declaración </w:t>
            </w:r>
            <w:r w:rsidRPr="002360B6">
              <w:rPr>
                <w:rFonts w:ascii="Calibri Light" w:hAnsi="Calibri Light" w:cs="Arial"/>
                <w:sz w:val="18"/>
                <w:szCs w:val="18"/>
              </w:rPr>
              <w:t xml:space="preserve">responsable </w:t>
            </w:r>
            <w:r w:rsidRPr="002360B6">
              <w:rPr>
                <w:rFonts w:ascii="Calibri Light" w:hAnsi="Calibri Light" w:cs="Arial"/>
                <w:color w:val="000000"/>
                <w:sz w:val="18"/>
                <w:szCs w:val="18"/>
              </w:rPr>
              <w:t xml:space="preserve">del </w:t>
            </w:r>
            <w:proofErr w:type="gramStart"/>
            <w:r w:rsidRPr="002360B6">
              <w:rPr>
                <w:rFonts w:ascii="Calibri Light" w:hAnsi="Calibri Light" w:cs="Arial"/>
                <w:color w:val="000000"/>
                <w:sz w:val="18"/>
                <w:szCs w:val="18"/>
              </w:rPr>
              <w:t>Secretario</w:t>
            </w:r>
            <w:proofErr w:type="gramEnd"/>
            <w:r w:rsidRPr="002360B6">
              <w:rPr>
                <w:rFonts w:ascii="Calibri Light" w:hAnsi="Calibri Light" w:cs="Arial"/>
                <w:color w:val="000000"/>
                <w:sz w:val="18"/>
                <w:szCs w:val="18"/>
              </w:rPr>
              <w:t xml:space="preserve"> de la entidad (Modelo J02)</w:t>
            </w:r>
          </w:p>
        </w:tc>
      </w:tr>
      <w:tr w:rsidR="00615166" w:rsidRPr="002360B6" w:rsidTr="009D74EC">
        <w:trPr>
          <w:trHeight w:val="227"/>
        </w:trPr>
        <w:tc>
          <w:tcPr>
            <w:tcW w:w="9654" w:type="dxa"/>
            <w:gridSpan w:val="36"/>
            <w:tcBorders>
              <w:left w:val="single" w:sz="1" w:space="0" w:color="000000"/>
              <w:bottom w:val="single" w:sz="1" w:space="0" w:color="000000"/>
              <w:right w:val="single" w:sz="1" w:space="0" w:color="000000"/>
            </w:tcBorders>
            <w:shd w:val="clear" w:color="auto" w:fill="auto"/>
          </w:tcPr>
          <w:p w:rsidR="00615166" w:rsidRPr="002360B6" w:rsidRDefault="00615166" w:rsidP="00615166">
            <w:pPr>
              <w:pStyle w:val="Prrafodelista"/>
              <w:numPr>
                <w:ilvl w:val="0"/>
                <w:numId w:val="23"/>
              </w:numPr>
              <w:suppressAutoHyphens w:val="0"/>
              <w:autoSpaceDE w:val="0"/>
              <w:autoSpaceDN w:val="0"/>
              <w:adjustRightInd w:val="0"/>
              <w:ind w:left="284" w:hanging="284"/>
              <w:jc w:val="both"/>
              <w:rPr>
                <w:rFonts w:ascii="Calibri Light" w:hAnsi="Calibri Light"/>
                <w:color w:val="000000"/>
                <w:sz w:val="18"/>
                <w:szCs w:val="18"/>
              </w:rPr>
            </w:pPr>
            <w:r w:rsidRPr="002360B6">
              <w:rPr>
                <w:rFonts w:ascii="Calibri Light" w:hAnsi="Calibri Light"/>
                <w:color w:val="000000"/>
                <w:sz w:val="18"/>
                <w:szCs w:val="18"/>
              </w:rPr>
              <w:t>Índice de los gastos soportados por el proyecto objeto de la subvención (Modelo J02)</w:t>
            </w:r>
          </w:p>
        </w:tc>
      </w:tr>
      <w:tr w:rsidR="00615166" w:rsidRPr="002360B6" w:rsidTr="009D74EC">
        <w:trPr>
          <w:trHeight w:val="227"/>
        </w:trPr>
        <w:tc>
          <w:tcPr>
            <w:tcW w:w="9654" w:type="dxa"/>
            <w:gridSpan w:val="36"/>
            <w:tcBorders>
              <w:left w:val="single" w:sz="1" w:space="0" w:color="000000"/>
              <w:bottom w:val="single" w:sz="1" w:space="0" w:color="000000"/>
              <w:right w:val="single" w:sz="1" w:space="0" w:color="000000"/>
            </w:tcBorders>
            <w:shd w:val="clear" w:color="auto" w:fill="auto"/>
          </w:tcPr>
          <w:p w:rsidR="00615166" w:rsidRPr="002360B6" w:rsidRDefault="00615166" w:rsidP="00615166">
            <w:pPr>
              <w:pStyle w:val="Prrafodelista"/>
              <w:numPr>
                <w:ilvl w:val="0"/>
                <w:numId w:val="23"/>
              </w:numPr>
              <w:suppressAutoHyphens w:val="0"/>
              <w:autoSpaceDE w:val="0"/>
              <w:autoSpaceDN w:val="0"/>
              <w:adjustRightInd w:val="0"/>
              <w:ind w:left="284" w:hanging="284"/>
              <w:jc w:val="both"/>
              <w:rPr>
                <w:rFonts w:ascii="Calibri Light" w:hAnsi="Calibri Light" w:cs="Arial"/>
                <w:color w:val="000000"/>
                <w:sz w:val="18"/>
                <w:szCs w:val="18"/>
              </w:rPr>
            </w:pPr>
            <w:r w:rsidRPr="002360B6">
              <w:rPr>
                <w:rFonts w:ascii="Calibri Light" w:hAnsi="Calibri Light"/>
                <w:color w:val="000000"/>
                <w:sz w:val="18"/>
                <w:szCs w:val="18"/>
              </w:rPr>
              <w:t>Documentos acreditativos de los gastos.</w:t>
            </w:r>
          </w:p>
        </w:tc>
      </w:tr>
      <w:tr w:rsidR="00615166" w:rsidRPr="002360B6" w:rsidTr="009D74EC">
        <w:trPr>
          <w:trHeight w:val="227"/>
        </w:trPr>
        <w:tc>
          <w:tcPr>
            <w:tcW w:w="9654" w:type="dxa"/>
            <w:gridSpan w:val="36"/>
            <w:tcBorders>
              <w:left w:val="single" w:sz="1" w:space="0" w:color="000000"/>
              <w:bottom w:val="single" w:sz="1" w:space="0" w:color="000000"/>
              <w:right w:val="single" w:sz="1" w:space="0" w:color="000000"/>
            </w:tcBorders>
            <w:shd w:val="clear" w:color="auto" w:fill="auto"/>
          </w:tcPr>
          <w:p w:rsidR="00615166" w:rsidRPr="002360B6" w:rsidRDefault="00615166" w:rsidP="00615166">
            <w:pPr>
              <w:pStyle w:val="Prrafodelista"/>
              <w:numPr>
                <w:ilvl w:val="0"/>
                <w:numId w:val="23"/>
              </w:numPr>
              <w:suppressAutoHyphens w:val="0"/>
              <w:autoSpaceDE w:val="0"/>
              <w:autoSpaceDN w:val="0"/>
              <w:adjustRightInd w:val="0"/>
              <w:ind w:left="284" w:hanging="284"/>
              <w:jc w:val="both"/>
              <w:rPr>
                <w:rFonts w:ascii="Calibri Light" w:hAnsi="Calibri Light"/>
                <w:color w:val="000000"/>
                <w:sz w:val="18"/>
                <w:szCs w:val="18"/>
              </w:rPr>
            </w:pPr>
            <w:r w:rsidRPr="002360B6">
              <w:rPr>
                <w:rFonts w:ascii="Calibri Light" w:hAnsi="Calibri Light"/>
                <w:color w:val="000000"/>
                <w:sz w:val="18"/>
                <w:szCs w:val="18"/>
              </w:rPr>
              <w:t>Justificantes bancarios probatorios del pago.</w:t>
            </w:r>
          </w:p>
        </w:tc>
      </w:tr>
      <w:tr w:rsidR="00615166" w:rsidRPr="002360B6" w:rsidTr="009D74EC">
        <w:trPr>
          <w:trHeight w:val="227"/>
        </w:trPr>
        <w:tc>
          <w:tcPr>
            <w:tcW w:w="9654" w:type="dxa"/>
            <w:gridSpan w:val="36"/>
            <w:tcBorders>
              <w:left w:val="single" w:sz="1" w:space="0" w:color="000000"/>
              <w:bottom w:val="single" w:sz="1" w:space="0" w:color="000000"/>
              <w:right w:val="single" w:sz="1" w:space="0" w:color="000000"/>
            </w:tcBorders>
            <w:shd w:val="clear" w:color="auto" w:fill="auto"/>
          </w:tcPr>
          <w:p w:rsidR="00615166" w:rsidRPr="002360B6" w:rsidRDefault="00615166" w:rsidP="00615166">
            <w:pPr>
              <w:pStyle w:val="Prrafodelista"/>
              <w:numPr>
                <w:ilvl w:val="0"/>
                <w:numId w:val="23"/>
              </w:numPr>
              <w:suppressAutoHyphens w:val="0"/>
              <w:autoSpaceDE w:val="0"/>
              <w:autoSpaceDN w:val="0"/>
              <w:adjustRightInd w:val="0"/>
              <w:ind w:left="284" w:hanging="284"/>
              <w:jc w:val="both"/>
              <w:rPr>
                <w:rFonts w:ascii="Calibri Light" w:hAnsi="Calibri Light" w:cs="Arial"/>
                <w:color w:val="000000"/>
                <w:sz w:val="18"/>
                <w:szCs w:val="18"/>
              </w:rPr>
            </w:pPr>
            <w:r w:rsidRPr="002360B6">
              <w:rPr>
                <w:rFonts w:ascii="Calibri Light" w:hAnsi="Calibri Light" w:cs="Arial"/>
                <w:color w:val="000000"/>
                <w:sz w:val="18"/>
                <w:szCs w:val="18"/>
              </w:rPr>
              <w:t xml:space="preserve">Documento autorización consulta a Hacienda del Estado y la Seguridad Social </w:t>
            </w:r>
            <w:r w:rsidRPr="002360B6">
              <w:rPr>
                <w:rFonts w:ascii="Calibri Light" w:hAnsi="Calibri Light"/>
                <w:sz w:val="18"/>
                <w:szCs w:val="18"/>
              </w:rPr>
              <w:t>(Modelo S</w:t>
            </w:r>
            <w:proofErr w:type="gramStart"/>
            <w:r w:rsidRPr="002360B6">
              <w:rPr>
                <w:rFonts w:ascii="Calibri Light" w:hAnsi="Calibri Light"/>
                <w:sz w:val="18"/>
                <w:szCs w:val="18"/>
              </w:rPr>
              <w:t>02)*</w:t>
            </w:r>
            <w:proofErr w:type="gramEnd"/>
            <w:r w:rsidRPr="002360B6">
              <w:rPr>
                <w:rFonts w:ascii="Calibri Light" w:hAnsi="Calibri Light"/>
                <w:sz w:val="18"/>
                <w:szCs w:val="18"/>
              </w:rPr>
              <w:t xml:space="preserve"> o documentos acreditativos de estar al corriente con las obligaciones con la Seguridad Social y la Hacienda del Estado. </w:t>
            </w:r>
          </w:p>
        </w:tc>
      </w:tr>
      <w:tr w:rsidR="00615166" w:rsidRPr="002360B6" w:rsidTr="009D74EC">
        <w:trPr>
          <w:trHeight w:val="227"/>
        </w:trPr>
        <w:tc>
          <w:tcPr>
            <w:tcW w:w="9654" w:type="dxa"/>
            <w:gridSpan w:val="36"/>
            <w:tcBorders>
              <w:left w:val="single" w:sz="1" w:space="0" w:color="000000"/>
              <w:bottom w:val="single" w:sz="4" w:space="0" w:color="auto"/>
              <w:right w:val="single" w:sz="1" w:space="0" w:color="000000"/>
            </w:tcBorders>
            <w:shd w:val="clear" w:color="auto" w:fill="auto"/>
          </w:tcPr>
          <w:p w:rsidR="00615166" w:rsidRPr="002360B6" w:rsidRDefault="00615166" w:rsidP="00615166">
            <w:pPr>
              <w:pStyle w:val="Prrafodelista"/>
              <w:numPr>
                <w:ilvl w:val="0"/>
                <w:numId w:val="23"/>
              </w:numPr>
              <w:suppressAutoHyphens w:val="0"/>
              <w:autoSpaceDE w:val="0"/>
              <w:autoSpaceDN w:val="0"/>
              <w:adjustRightInd w:val="0"/>
              <w:ind w:left="284" w:hanging="284"/>
              <w:jc w:val="both"/>
              <w:rPr>
                <w:rFonts w:ascii="Calibri Light" w:hAnsi="Calibri Light" w:cs="Arial"/>
                <w:color w:val="000000"/>
                <w:sz w:val="18"/>
                <w:szCs w:val="18"/>
              </w:rPr>
            </w:pPr>
            <w:r w:rsidRPr="002360B6">
              <w:rPr>
                <w:rFonts w:ascii="Calibri Light" w:hAnsi="Calibri Light" w:cs="Arial"/>
                <w:color w:val="000000"/>
                <w:sz w:val="18"/>
                <w:szCs w:val="18"/>
              </w:rPr>
              <w:t>Ficha de terceros*</w:t>
            </w:r>
          </w:p>
        </w:tc>
      </w:tr>
      <w:tr w:rsidR="00615166" w:rsidRPr="002360B6" w:rsidTr="009D74EC">
        <w:trPr>
          <w:trHeight w:val="227"/>
        </w:trPr>
        <w:tc>
          <w:tcPr>
            <w:tcW w:w="9654" w:type="dxa"/>
            <w:gridSpan w:val="36"/>
            <w:tcBorders>
              <w:top w:val="single" w:sz="4" w:space="0" w:color="auto"/>
              <w:left w:val="single" w:sz="4" w:space="0" w:color="auto"/>
              <w:bottom w:val="single" w:sz="4" w:space="0" w:color="auto"/>
              <w:right w:val="single" w:sz="4" w:space="0" w:color="auto"/>
            </w:tcBorders>
            <w:shd w:val="clear" w:color="auto" w:fill="auto"/>
          </w:tcPr>
          <w:p w:rsidR="00615166" w:rsidRPr="002360B6" w:rsidRDefault="00615166" w:rsidP="00615166">
            <w:pPr>
              <w:pStyle w:val="Prrafodelista"/>
              <w:numPr>
                <w:ilvl w:val="0"/>
                <w:numId w:val="23"/>
              </w:numPr>
              <w:suppressAutoHyphens w:val="0"/>
              <w:autoSpaceDE w:val="0"/>
              <w:autoSpaceDN w:val="0"/>
              <w:adjustRightInd w:val="0"/>
              <w:ind w:left="284" w:hanging="284"/>
              <w:jc w:val="both"/>
              <w:rPr>
                <w:rFonts w:ascii="Calibri Light" w:hAnsi="Calibri Light" w:cs="Arial"/>
                <w:color w:val="000000"/>
                <w:sz w:val="18"/>
                <w:szCs w:val="18"/>
              </w:rPr>
            </w:pPr>
            <w:r w:rsidRPr="002360B6">
              <w:rPr>
                <w:rFonts w:ascii="Calibri Light" w:hAnsi="Calibri Light" w:cs="Arial"/>
                <w:color w:val="000000"/>
                <w:sz w:val="18"/>
                <w:szCs w:val="18"/>
              </w:rPr>
              <w:t>Memoria final de la actuación realizada</w:t>
            </w:r>
          </w:p>
        </w:tc>
      </w:tr>
      <w:tr w:rsidR="00615166" w:rsidRPr="002360B6" w:rsidTr="009D74EC">
        <w:trPr>
          <w:trHeight w:val="227"/>
        </w:trPr>
        <w:tc>
          <w:tcPr>
            <w:tcW w:w="9654" w:type="dxa"/>
            <w:gridSpan w:val="36"/>
            <w:tcBorders>
              <w:top w:val="single" w:sz="4" w:space="0" w:color="auto"/>
              <w:left w:val="single" w:sz="4" w:space="0" w:color="auto"/>
              <w:bottom w:val="single" w:sz="4" w:space="0" w:color="auto"/>
              <w:right w:val="single" w:sz="4" w:space="0" w:color="auto"/>
            </w:tcBorders>
            <w:shd w:val="clear" w:color="auto" w:fill="auto"/>
          </w:tcPr>
          <w:p w:rsidR="00615166" w:rsidRPr="002360B6" w:rsidRDefault="00615166" w:rsidP="00615166">
            <w:pPr>
              <w:pStyle w:val="Prrafodelista"/>
              <w:numPr>
                <w:ilvl w:val="0"/>
                <w:numId w:val="23"/>
              </w:numPr>
              <w:suppressAutoHyphens w:val="0"/>
              <w:autoSpaceDE w:val="0"/>
              <w:autoSpaceDN w:val="0"/>
              <w:adjustRightInd w:val="0"/>
              <w:ind w:left="284" w:hanging="284"/>
              <w:jc w:val="both"/>
              <w:rPr>
                <w:rFonts w:ascii="Calibri Light" w:hAnsi="Calibri Light" w:cs="Arial"/>
                <w:color w:val="000000"/>
                <w:sz w:val="18"/>
                <w:szCs w:val="18"/>
              </w:rPr>
            </w:pPr>
            <w:r w:rsidRPr="002360B6">
              <w:rPr>
                <w:rFonts w:ascii="Calibri Light" w:hAnsi="Calibri Light" w:cs="Arial"/>
                <w:color w:val="000000"/>
                <w:sz w:val="18"/>
                <w:szCs w:val="18"/>
              </w:rPr>
              <w:t>Otra documentación:</w:t>
            </w:r>
          </w:p>
        </w:tc>
      </w:tr>
      <w:tr w:rsidR="00615166" w:rsidRPr="002360B6" w:rsidTr="009D74EC">
        <w:trPr>
          <w:trHeight w:val="227"/>
        </w:trPr>
        <w:tc>
          <w:tcPr>
            <w:tcW w:w="9654" w:type="dxa"/>
            <w:gridSpan w:val="36"/>
            <w:tcBorders>
              <w:top w:val="single" w:sz="4" w:space="0" w:color="auto"/>
              <w:left w:val="single" w:sz="4" w:space="0" w:color="auto"/>
              <w:bottom w:val="single" w:sz="4" w:space="0" w:color="auto"/>
              <w:right w:val="single" w:sz="4" w:space="0" w:color="auto"/>
            </w:tcBorders>
            <w:shd w:val="clear" w:color="auto" w:fill="auto"/>
          </w:tcPr>
          <w:p w:rsidR="00615166" w:rsidRPr="002360B6" w:rsidRDefault="00615166" w:rsidP="009D74EC">
            <w:pPr>
              <w:autoSpaceDE w:val="0"/>
              <w:autoSpaceDN w:val="0"/>
              <w:adjustRightInd w:val="0"/>
              <w:jc w:val="both"/>
              <w:rPr>
                <w:rFonts w:ascii="Calibri Light" w:hAnsi="Calibri Light" w:cs="Arial"/>
                <w:color w:val="000000"/>
                <w:sz w:val="18"/>
                <w:szCs w:val="18"/>
              </w:rPr>
            </w:pPr>
            <w:r w:rsidRPr="002360B6">
              <w:rPr>
                <w:rFonts w:ascii="Calibri Light" w:hAnsi="Calibri Light" w:cs="Arial"/>
                <w:color w:val="000000"/>
                <w:sz w:val="18"/>
                <w:szCs w:val="18"/>
              </w:rPr>
              <w:t>Observaciones:</w:t>
            </w:r>
          </w:p>
          <w:p w:rsidR="00615166" w:rsidRPr="002360B6" w:rsidRDefault="00615166" w:rsidP="009D74EC">
            <w:pPr>
              <w:autoSpaceDE w:val="0"/>
              <w:autoSpaceDN w:val="0"/>
              <w:adjustRightInd w:val="0"/>
              <w:jc w:val="both"/>
              <w:rPr>
                <w:rFonts w:ascii="Calibri Light" w:hAnsi="Calibri Light" w:cs="Arial"/>
                <w:color w:val="000000"/>
                <w:sz w:val="18"/>
                <w:szCs w:val="18"/>
              </w:rPr>
            </w:pPr>
          </w:p>
          <w:p w:rsidR="00615166" w:rsidRPr="002360B6" w:rsidRDefault="00615166" w:rsidP="009D74EC">
            <w:pPr>
              <w:autoSpaceDE w:val="0"/>
              <w:autoSpaceDN w:val="0"/>
              <w:adjustRightInd w:val="0"/>
              <w:jc w:val="both"/>
              <w:rPr>
                <w:rFonts w:ascii="Calibri Light" w:hAnsi="Calibri Light" w:cs="Arial"/>
                <w:color w:val="000000"/>
                <w:sz w:val="18"/>
                <w:szCs w:val="18"/>
              </w:rPr>
            </w:pPr>
          </w:p>
        </w:tc>
      </w:tr>
    </w:tbl>
    <w:p w:rsidR="00615166" w:rsidRPr="002360B6" w:rsidRDefault="00615166" w:rsidP="00615166">
      <w:pPr>
        <w:pStyle w:val="Descripcin"/>
        <w:ind w:left="567"/>
        <w:rPr>
          <w:sz w:val="20"/>
          <w:szCs w:val="20"/>
        </w:rPr>
      </w:pPr>
      <w:r w:rsidRPr="002360B6">
        <w:t xml:space="preserve">* </w:t>
      </w:r>
      <w:r w:rsidRPr="002360B6">
        <w:tab/>
        <w:t>Sólo en caso de que hubiera perdido su vigencia o no estuviera en poder de esta Administración.</w:t>
      </w:r>
    </w:p>
    <w:p w:rsidR="00615166" w:rsidRPr="002360B6" w:rsidRDefault="00615166" w:rsidP="00615166">
      <w:pPr>
        <w:autoSpaceDE w:val="0"/>
        <w:autoSpaceDN w:val="0"/>
        <w:adjustRightInd w:val="0"/>
        <w:jc w:val="both"/>
        <w:rPr>
          <w:rFonts w:ascii="Calibri Light" w:hAnsi="Calibri Light" w:cs="Arial"/>
          <w:color w:val="000000"/>
        </w:rPr>
      </w:pPr>
      <w:r w:rsidRPr="002360B6">
        <w:rPr>
          <w:rFonts w:ascii="Calibri Light" w:hAnsi="Calibri Light" w:cs="Arial"/>
          <w:color w:val="000000"/>
        </w:rPr>
        <w:tab/>
      </w:r>
    </w:p>
    <w:p w:rsidR="00615166" w:rsidRPr="002360B6" w:rsidRDefault="00615166" w:rsidP="00615166">
      <w:pPr>
        <w:pStyle w:val="Textoindependienteprimerasangra2"/>
      </w:pPr>
      <w:r w:rsidRPr="002360B6">
        <w:t xml:space="preserve">En </w:t>
      </w:r>
      <w:r w:rsidRPr="002360B6">
        <w:rPr>
          <w:bdr w:val="single" w:sz="4" w:space="0" w:color="auto"/>
        </w:rPr>
        <w:t xml:space="preserve">                                     </w:t>
      </w:r>
      <w:proofErr w:type="gramStart"/>
      <w:r w:rsidRPr="002360B6">
        <w:rPr>
          <w:bdr w:val="single" w:sz="4" w:space="0" w:color="auto"/>
        </w:rPr>
        <w:t xml:space="preserve"> </w:t>
      </w:r>
      <w:r w:rsidR="00B808F1" w:rsidRPr="002360B6">
        <w:rPr>
          <w:bdr w:val="single" w:sz="4" w:space="0" w:color="auto"/>
        </w:rPr>
        <w:t xml:space="preserve"> ,</w:t>
      </w:r>
      <w:proofErr w:type="gramEnd"/>
      <w:r w:rsidRPr="002360B6">
        <w:t xml:space="preserve"> a </w:t>
      </w:r>
      <w:r w:rsidRPr="002360B6">
        <w:rPr>
          <w:bdr w:val="single" w:sz="4" w:space="0" w:color="auto"/>
        </w:rPr>
        <w:t xml:space="preserve">         </w:t>
      </w:r>
      <w:r w:rsidRPr="002360B6">
        <w:t xml:space="preserve"> </w:t>
      </w:r>
      <w:proofErr w:type="spellStart"/>
      <w:r w:rsidRPr="002360B6">
        <w:t>de</w:t>
      </w:r>
      <w:proofErr w:type="spellEnd"/>
      <w:r w:rsidRPr="002360B6">
        <w:t xml:space="preserve"> </w:t>
      </w:r>
      <w:r w:rsidRPr="002360B6">
        <w:rPr>
          <w:bdr w:val="single" w:sz="4" w:space="0" w:color="auto"/>
        </w:rPr>
        <w:t xml:space="preserve">                                  </w:t>
      </w:r>
      <w:r w:rsidRPr="002360B6">
        <w:t xml:space="preserve"> </w:t>
      </w:r>
      <w:proofErr w:type="spellStart"/>
      <w:r w:rsidRPr="002360B6">
        <w:t>de</w:t>
      </w:r>
      <w:proofErr w:type="spellEnd"/>
      <w:r w:rsidRPr="002360B6">
        <w:t xml:space="preserve"> </w:t>
      </w:r>
      <w:r w:rsidRPr="002360B6">
        <w:rPr>
          <w:bdr w:val="single" w:sz="4" w:space="0" w:color="auto"/>
        </w:rPr>
        <w:t xml:space="preserve">                </w:t>
      </w:r>
      <w:r w:rsidRPr="002360B6">
        <w:t xml:space="preserve"> .</w:t>
      </w:r>
    </w:p>
    <w:p w:rsidR="00615166" w:rsidRPr="002360B6" w:rsidRDefault="00615166" w:rsidP="00615166">
      <w:pPr>
        <w:pBdr>
          <w:top w:val="single" w:sz="4" w:space="1" w:color="auto"/>
          <w:left w:val="single" w:sz="4" w:space="4" w:color="auto"/>
          <w:bottom w:val="single" w:sz="4" w:space="1" w:color="auto"/>
          <w:right w:val="single" w:sz="4" w:space="4" w:color="auto"/>
        </w:pBdr>
        <w:autoSpaceDE w:val="0"/>
        <w:autoSpaceDN w:val="0"/>
        <w:adjustRightInd w:val="0"/>
        <w:ind w:left="284" w:right="4251" w:hanging="142"/>
        <w:rPr>
          <w:rFonts w:ascii="Trebuchet MS" w:hAnsi="Trebuchet MS" w:cs="Arial"/>
          <w:color w:val="000000"/>
          <w:sz w:val="18"/>
          <w:szCs w:val="18"/>
        </w:rPr>
      </w:pPr>
    </w:p>
    <w:p w:rsidR="00615166" w:rsidRPr="002360B6" w:rsidRDefault="00615166" w:rsidP="00615166">
      <w:pPr>
        <w:pBdr>
          <w:top w:val="single" w:sz="4" w:space="1" w:color="auto"/>
          <w:left w:val="single" w:sz="4" w:space="4" w:color="auto"/>
          <w:bottom w:val="single" w:sz="4" w:space="1" w:color="auto"/>
          <w:right w:val="single" w:sz="4" w:space="4" w:color="auto"/>
        </w:pBdr>
        <w:autoSpaceDE w:val="0"/>
        <w:autoSpaceDN w:val="0"/>
        <w:adjustRightInd w:val="0"/>
        <w:ind w:left="284" w:right="4251" w:hanging="142"/>
        <w:rPr>
          <w:rFonts w:ascii="Trebuchet MS" w:hAnsi="Trebuchet MS" w:cs="Arial"/>
          <w:color w:val="000000"/>
          <w:sz w:val="18"/>
          <w:szCs w:val="18"/>
        </w:rPr>
      </w:pPr>
    </w:p>
    <w:p w:rsidR="00615166" w:rsidRPr="002360B6" w:rsidRDefault="00615166" w:rsidP="00615166">
      <w:pPr>
        <w:pBdr>
          <w:top w:val="single" w:sz="4" w:space="1" w:color="auto"/>
          <w:left w:val="single" w:sz="4" w:space="4" w:color="auto"/>
          <w:bottom w:val="single" w:sz="4" w:space="1" w:color="auto"/>
          <w:right w:val="single" w:sz="4" w:space="4" w:color="auto"/>
        </w:pBdr>
        <w:autoSpaceDE w:val="0"/>
        <w:autoSpaceDN w:val="0"/>
        <w:adjustRightInd w:val="0"/>
        <w:ind w:left="284" w:right="4251" w:hanging="142"/>
        <w:rPr>
          <w:rFonts w:ascii="Trebuchet MS" w:hAnsi="Trebuchet MS" w:cs="Arial"/>
          <w:color w:val="000000"/>
          <w:sz w:val="18"/>
          <w:szCs w:val="18"/>
        </w:rPr>
      </w:pPr>
    </w:p>
    <w:p w:rsidR="00615166" w:rsidRPr="002360B6" w:rsidRDefault="00615166" w:rsidP="00615166">
      <w:pPr>
        <w:pBdr>
          <w:top w:val="single" w:sz="4" w:space="1" w:color="auto"/>
          <w:left w:val="single" w:sz="4" w:space="4" w:color="auto"/>
          <w:bottom w:val="single" w:sz="4" w:space="1" w:color="auto"/>
          <w:right w:val="single" w:sz="4" w:space="4" w:color="auto"/>
        </w:pBdr>
        <w:autoSpaceDE w:val="0"/>
        <w:autoSpaceDN w:val="0"/>
        <w:adjustRightInd w:val="0"/>
        <w:ind w:left="284" w:right="4251" w:hanging="142"/>
        <w:rPr>
          <w:rFonts w:cs="Arial"/>
          <w:color w:val="000000"/>
          <w:sz w:val="18"/>
          <w:szCs w:val="18"/>
        </w:rPr>
      </w:pPr>
      <w:r w:rsidRPr="002360B6">
        <w:rPr>
          <w:rFonts w:cs="Arial"/>
          <w:color w:val="000000"/>
          <w:sz w:val="18"/>
          <w:szCs w:val="18"/>
        </w:rPr>
        <w:t>Fdo.</w:t>
      </w:r>
    </w:p>
    <w:p w:rsidR="00615166" w:rsidRPr="002360B6" w:rsidRDefault="00615166" w:rsidP="00615166">
      <w:pPr>
        <w:pStyle w:val="Textoindependiente"/>
        <w:rPr>
          <w:rFonts w:ascii="Calibri Light" w:hAnsi="Calibri Light"/>
          <w:b w:val="0"/>
        </w:rPr>
      </w:pPr>
      <w:r w:rsidRPr="002360B6">
        <w:t>SR. PRESIDENTE DE LA COMARCA HOYA DE HUESCA|PLANA DE UESCA</w:t>
      </w:r>
    </w:p>
    <w:p w:rsidR="00615166" w:rsidRPr="002360B6" w:rsidRDefault="00615166" w:rsidP="00615166">
      <w:pPr>
        <w:pStyle w:val="Sinespaciado"/>
        <w:spacing w:after="240" w:line="360" w:lineRule="auto"/>
        <w:jc w:val="both"/>
        <w:rPr>
          <w:rFonts w:ascii="Century Gothic" w:hAnsi="Century Gothic"/>
          <w:color w:val="A6A6A6" w:themeColor="background1" w:themeShade="A6"/>
        </w:rPr>
      </w:pPr>
      <w:bookmarkStart w:id="3" w:name="_Hlk8638806"/>
      <w:r w:rsidRPr="002360B6">
        <w:rPr>
          <w:rFonts w:ascii="Century Gothic" w:hAnsi="Century Gothic"/>
          <w:b/>
          <w:color w:val="A6A6A6" w:themeColor="background1" w:themeShade="A6"/>
        </w:rPr>
        <w:lastRenderedPageBreak/>
        <w:t>Modelo J02.</w:t>
      </w:r>
      <w:r w:rsidRPr="002360B6">
        <w:rPr>
          <w:rFonts w:ascii="Century Gothic" w:hAnsi="Century Gothic"/>
          <w:color w:val="A6A6A6" w:themeColor="background1" w:themeShade="A6"/>
        </w:rPr>
        <w:t xml:space="preserve"> </w:t>
      </w:r>
      <w:bookmarkStart w:id="4" w:name="_Hlk5283527"/>
      <w:r w:rsidRPr="002360B6">
        <w:rPr>
          <w:rFonts w:ascii="Century Gothic" w:hAnsi="Century Gothic"/>
          <w:color w:val="A6A6A6" w:themeColor="background1" w:themeShade="A6"/>
        </w:rPr>
        <w:t>Relación ordenada de gastos y declaración responsable</w:t>
      </w:r>
      <w:bookmarkEnd w:id="4"/>
    </w:p>
    <w:p w:rsidR="00615166" w:rsidRPr="002360B6" w:rsidRDefault="00615166" w:rsidP="00615166">
      <w:pPr>
        <w:autoSpaceDE w:val="0"/>
        <w:autoSpaceDN w:val="0"/>
        <w:adjustRightInd w:val="0"/>
        <w:spacing w:after="120"/>
        <w:rPr>
          <w:rFonts w:cs="Arial"/>
          <w:color w:val="000000"/>
        </w:rPr>
      </w:pPr>
      <w:r w:rsidRPr="002360B6">
        <w:rPr>
          <w:rFonts w:cs="Arial"/>
          <w:color w:val="000000"/>
        </w:rPr>
        <w:t>D./</w:t>
      </w:r>
      <w:proofErr w:type="gramStart"/>
      <w:r w:rsidR="00844772" w:rsidRPr="002360B6">
        <w:rPr>
          <w:rFonts w:cs="Arial"/>
          <w:color w:val="000000"/>
        </w:rPr>
        <w:t xml:space="preserve">Dª. </w:t>
      </w:r>
      <w:r w:rsidR="00844772" w:rsidRPr="002360B6">
        <w:rPr>
          <w:rFonts w:cs="Arial"/>
          <w:color w:val="000000"/>
          <w:bdr w:val="single" w:sz="4" w:space="0" w:color="auto"/>
        </w:rPr>
        <w:t xml:space="preserve"> </w:t>
      </w:r>
      <w:r w:rsidRPr="002360B6">
        <w:rPr>
          <w:rFonts w:cs="Arial"/>
          <w:color w:val="000000"/>
          <w:bdr w:val="single" w:sz="4" w:space="0" w:color="auto"/>
        </w:rPr>
        <w:t xml:space="preserve"> </w:t>
      </w:r>
      <w:proofErr w:type="gramEnd"/>
      <w:r w:rsidRPr="002360B6">
        <w:rPr>
          <w:rFonts w:cs="Arial"/>
          <w:color w:val="000000"/>
          <w:bdr w:val="single" w:sz="4" w:space="0" w:color="auto"/>
        </w:rPr>
        <w:t xml:space="preserve">                                                                                          </w:t>
      </w:r>
      <w:r w:rsidRPr="002360B6">
        <w:rPr>
          <w:rFonts w:cs="Arial"/>
          <w:color w:val="000000"/>
        </w:rPr>
        <w:t xml:space="preserve">, con DNI </w:t>
      </w:r>
      <w:r w:rsidRPr="002360B6">
        <w:rPr>
          <w:rFonts w:cs="Arial"/>
          <w:color w:val="000000"/>
          <w:bdr w:val="single" w:sz="4" w:space="0" w:color="auto"/>
        </w:rPr>
        <w:t xml:space="preserve">                           </w:t>
      </w:r>
      <w:r w:rsidRPr="002360B6">
        <w:rPr>
          <w:rFonts w:cs="Arial"/>
          <w:color w:val="000000"/>
        </w:rPr>
        <w:t xml:space="preserve"> . </w:t>
      </w:r>
    </w:p>
    <w:p w:rsidR="00615166" w:rsidRPr="002360B6" w:rsidRDefault="00615166" w:rsidP="00615166">
      <w:pPr>
        <w:autoSpaceDE w:val="0"/>
        <w:autoSpaceDN w:val="0"/>
        <w:adjustRightInd w:val="0"/>
        <w:spacing w:after="120"/>
        <w:rPr>
          <w:rFonts w:cs="Arial"/>
          <w:color w:val="000000"/>
        </w:rPr>
      </w:pPr>
      <w:r w:rsidRPr="002360B6">
        <w:rPr>
          <w:rFonts w:cs="Arial"/>
          <w:color w:val="000000"/>
        </w:rPr>
        <w:t xml:space="preserve">En representación de la entidad </w:t>
      </w:r>
      <w:r w:rsidRPr="002360B6">
        <w:rPr>
          <w:rFonts w:cs="Arial"/>
          <w:color w:val="000000"/>
          <w:bdr w:val="single" w:sz="4" w:space="0" w:color="auto"/>
        </w:rPr>
        <w:t xml:space="preserve">                                                                                                </w:t>
      </w:r>
      <w:proofErr w:type="gramStart"/>
      <w:r w:rsidRPr="002360B6">
        <w:rPr>
          <w:rFonts w:cs="Arial"/>
          <w:color w:val="000000"/>
          <w:bdr w:val="single" w:sz="4" w:space="0" w:color="auto"/>
        </w:rPr>
        <w:t xml:space="preserve"> </w:t>
      </w:r>
      <w:r w:rsidRPr="002360B6">
        <w:rPr>
          <w:rFonts w:cs="Arial"/>
          <w:color w:val="000000"/>
        </w:rPr>
        <w:t xml:space="preserve"> .</w:t>
      </w:r>
      <w:proofErr w:type="gramEnd"/>
    </w:p>
    <w:p w:rsidR="00615166" w:rsidRPr="002360B6" w:rsidRDefault="00615166" w:rsidP="00615166">
      <w:pPr>
        <w:autoSpaceDE w:val="0"/>
        <w:autoSpaceDN w:val="0"/>
        <w:adjustRightInd w:val="0"/>
        <w:spacing w:after="120"/>
        <w:rPr>
          <w:rFonts w:cs="Arial"/>
          <w:color w:val="000000"/>
        </w:rPr>
      </w:pPr>
      <w:r w:rsidRPr="002360B6">
        <w:rPr>
          <w:rFonts w:cs="Arial"/>
          <w:color w:val="000000"/>
        </w:rPr>
        <w:t xml:space="preserve">Con cargo de </w:t>
      </w:r>
      <w:r w:rsidRPr="002360B6">
        <w:rPr>
          <w:rFonts w:cs="Arial"/>
          <w:color w:val="000000"/>
          <w:bdr w:val="single" w:sz="4" w:space="0" w:color="auto"/>
        </w:rPr>
        <w:t xml:space="preserve">                                                                                                                          </w:t>
      </w:r>
      <w:proofErr w:type="gramStart"/>
      <w:r w:rsidRPr="002360B6">
        <w:rPr>
          <w:rFonts w:cs="Arial"/>
          <w:color w:val="000000"/>
          <w:bdr w:val="single" w:sz="4" w:space="0" w:color="auto"/>
        </w:rPr>
        <w:t xml:space="preserve"> </w:t>
      </w:r>
      <w:r w:rsidRPr="002360B6">
        <w:rPr>
          <w:rFonts w:cs="Arial"/>
          <w:color w:val="000000"/>
        </w:rPr>
        <w:t xml:space="preserve"> .</w:t>
      </w:r>
      <w:proofErr w:type="gramEnd"/>
    </w:p>
    <w:p w:rsidR="00615166" w:rsidRPr="002360B6" w:rsidRDefault="00615166" w:rsidP="00615166">
      <w:pPr>
        <w:pStyle w:val="Textoindependiente"/>
      </w:pPr>
      <w:r w:rsidRPr="002360B6">
        <w:t>INFORMO</w:t>
      </w:r>
    </w:p>
    <w:p w:rsidR="00615166" w:rsidRPr="002360B6" w:rsidRDefault="00615166" w:rsidP="00615166">
      <w:pPr>
        <w:autoSpaceDE w:val="0"/>
        <w:autoSpaceDN w:val="0"/>
        <w:adjustRightInd w:val="0"/>
        <w:jc w:val="both"/>
      </w:pPr>
      <w:r w:rsidRPr="002360B6">
        <w:t>Que la relación ordenada de gastos justificados es la siguiente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2382"/>
        <w:gridCol w:w="1513"/>
        <w:gridCol w:w="1176"/>
        <w:gridCol w:w="1609"/>
        <w:gridCol w:w="1320"/>
      </w:tblGrid>
      <w:tr w:rsidR="00615166" w:rsidRPr="002360B6" w:rsidTr="009D74EC">
        <w:trPr>
          <w:trHeight w:val="227"/>
          <w:jc w:val="center"/>
        </w:trPr>
        <w:tc>
          <w:tcPr>
            <w:tcW w:w="849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5166" w:rsidRPr="002360B6" w:rsidRDefault="00615166" w:rsidP="009D74EC">
            <w:pPr>
              <w:autoSpaceDE w:val="0"/>
              <w:autoSpaceDN w:val="0"/>
              <w:adjustRightInd w:val="0"/>
              <w:spacing w:after="60"/>
              <w:rPr>
                <w:rFonts w:cs="Arial"/>
                <w:b/>
                <w:color w:val="000000"/>
                <w:sz w:val="16"/>
                <w:szCs w:val="16"/>
              </w:rPr>
            </w:pPr>
            <w:r w:rsidRPr="002360B6">
              <w:rPr>
                <w:rFonts w:cs="Arial"/>
                <w:b/>
                <w:color w:val="000000"/>
                <w:sz w:val="16"/>
                <w:szCs w:val="16"/>
              </w:rPr>
              <w:t>GASTOS JUSTIFICABLES</w:t>
            </w:r>
          </w:p>
          <w:p w:rsidR="00615166" w:rsidRPr="002360B6" w:rsidRDefault="00615166" w:rsidP="009D74EC">
            <w:pPr>
              <w:autoSpaceDE w:val="0"/>
              <w:autoSpaceDN w:val="0"/>
              <w:adjustRightInd w:val="0"/>
              <w:spacing w:after="60"/>
              <w:jc w:val="center"/>
              <w:rPr>
                <w:rFonts w:cs="Arial"/>
                <w:b/>
                <w:color w:val="000000"/>
                <w:sz w:val="16"/>
                <w:szCs w:val="16"/>
              </w:rPr>
            </w:pPr>
          </w:p>
        </w:tc>
      </w:tr>
      <w:tr w:rsidR="00615166" w:rsidRPr="002360B6" w:rsidTr="009D74EC">
        <w:trPr>
          <w:trHeight w:val="283"/>
          <w:jc w:val="center"/>
        </w:trPr>
        <w:tc>
          <w:tcPr>
            <w:tcW w:w="494" w:type="dxa"/>
            <w:tcBorders>
              <w:top w:val="single" w:sz="4" w:space="0" w:color="auto"/>
              <w:left w:val="single" w:sz="4" w:space="0" w:color="auto"/>
              <w:bottom w:val="single" w:sz="4" w:space="0" w:color="auto"/>
              <w:right w:val="single" w:sz="4" w:space="0" w:color="auto"/>
            </w:tcBorders>
            <w:vAlign w:val="center"/>
          </w:tcPr>
          <w:p w:rsidR="00615166" w:rsidRPr="002360B6" w:rsidRDefault="00615166" w:rsidP="009D74EC">
            <w:pPr>
              <w:autoSpaceDE w:val="0"/>
              <w:autoSpaceDN w:val="0"/>
              <w:adjustRightInd w:val="0"/>
              <w:spacing w:after="60"/>
              <w:rPr>
                <w:rFonts w:cs="Arial"/>
                <w:b/>
                <w:color w:val="000000"/>
                <w:sz w:val="16"/>
                <w:szCs w:val="16"/>
              </w:rPr>
            </w:pPr>
            <w:proofErr w:type="spellStart"/>
            <w:r w:rsidRPr="002360B6">
              <w:rPr>
                <w:rFonts w:cs="Arial"/>
                <w:b/>
                <w:color w:val="000000"/>
                <w:sz w:val="16"/>
                <w:szCs w:val="16"/>
              </w:rPr>
              <w:t>Nº</w:t>
            </w:r>
            <w:proofErr w:type="spellEnd"/>
          </w:p>
        </w:tc>
        <w:tc>
          <w:tcPr>
            <w:tcW w:w="2382" w:type="dxa"/>
            <w:tcBorders>
              <w:top w:val="single" w:sz="4" w:space="0" w:color="auto"/>
              <w:left w:val="single" w:sz="4" w:space="0" w:color="auto"/>
              <w:bottom w:val="single" w:sz="4" w:space="0" w:color="auto"/>
              <w:right w:val="single" w:sz="4" w:space="0" w:color="auto"/>
            </w:tcBorders>
            <w:vAlign w:val="center"/>
          </w:tcPr>
          <w:p w:rsidR="00615166" w:rsidRPr="002360B6" w:rsidRDefault="00615166" w:rsidP="009D74EC">
            <w:pPr>
              <w:autoSpaceDE w:val="0"/>
              <w:autoSpaceDN w:val="0"/>
              <w:adjustRightInd w:val="0"/>
              <w:spacing w:after="60"/>
              <w:rPr>
                <w:rFonts w:cs="Arial"/>
                <w:b/>
                <w:color w:val="000000"/>
                <w:sz w:val="16"/>
                <w:szCs w:val="16"/>
              </w:rPr>
            </w:pPr>
            <w:r w:rsidRPr="002360B6">
              <w:rPr>
                <w:rFonts w:cs="Arial"/>
                <w:b/>
                <w:color w:val="000000"/>
                <w:sz w:val="16"/>
                <w:szCs w:val="16"/>
              </w:rPr>
              <w:t>DESCRIPCIÓN GASTO</w:t>
            </w:r>
          </w:p>
        </w:tc>
        <w:tc>
          <w:tcPr>
            <w:tcW w:w="1513" w:type="dxa"/>
            <w:tcBorders>
              <w:top w:val="single" w:sz="4" w:space="0" w:color="auto"/>
              <w:left w:val="single" w:sz="4" w:space="0" w:color="auto"/>
              <w:bottom w:val="single" w:sz="4" w:space="0" w:color="auto"/>
              <w:right w:val="single" w:sz="4" w:space="0" w:color="auto"/>
            </w:tcBorders>
            <w:vAlign w:val="center"/>
          </w:tcPr>
          <w:p w:rsidR="00615166" w:rsidRPr="002360B6" w:rsidRDefault="00615166" w:rsidP="009D74EC">
            <w:pPr>
              <w:autoSpaceDE w:val="0"/>
              <w:autoSpaceDN w:val="0"/>
              <w:adjustRightInd w:val="0"/>
              <w:spacing w:after="60"/>
              <w:rPr>
                <w:rFonts w:cs="Arial"/>
                <w:b/>
                <w:color w:val="000000"/>
                <w:sz w:val="16"/>
                <w:szCs w:val="16"/>
              </w:rPr>
            </w:pPr>
            <w:r w:rsidRPr="002360B6">
              <w:rPr>
                <w:rFonts w:cs="Arial"/>
                <w:b/>
                <w:color w:val="000000"/>
                <w:sz w:val="16"/>
                <w:szCs w:val="16"/>
              </w:rPr>
              <w:t>PROVEEDOR</w:t>
            </w:r>
          </w:p>
        </w:tc>
        <w:tc>
          <w:tcPr>
            <w:tcW w:w="1176" w:type="dxa"/>
            <w:tcBorders>
              <w:top w:val="single" w:sz="4" w:space="0" w:color="auto"/>
              <w:left w:val="single" w:sz="4" w:space="0" w:color="auto"/>
              <w:bottom w:val="single" w:sz="4" w:space="0" w:color="auto"/>
              <w:right w:val="single" w:sz="4" w:space="0" w:color="auto"/>
            </w:tcBorders>
            <w:vAlign w:val="center"/>
          </w:tcPr>
          <w:p w:rsidR="00615166" w:rsidRPr="002360B6" w:rsidRDefault="00615166" w:rsidP="009D74EC">
            <w:pPr>
              <w:autoSpaceDE w:val="0"/>
              <w:autoSpaceDN w:val="0"/>
              <w:adjustRightInd w:val="0"/>
              <w:spacing w:after="60"/>
              <w:jc w:val="center"/>
              <w:rPr>
                <w:rFonts w:cs="Arial"/>
                <w:b/>
                <w:color w:val="000000"/>
                <w:sz w:val="16"/>
                <w:szCs w:val="16"/>
              </w:rPr>
            </w:pPr>
            <w:proofErr w:type="spellStart"/>
            <w:r w:rsidRPr="002360B6">
              <w:rPr>
                <w:rFonts w:cs="Arial"/>
                <w:b/>
                <w:color w:val="000000"/>
                <w:sz w:val="16"/>
                <w:szCs w:val="16"/>
              </w:rPr>
              <w:t>Nº</w:t>
            </w:r>
            <w:proofErr w:type="spellEnd"/>
            <w:r w:rsidRPr="002360B6">
              <w:rPr>
                <w:rFonts w:cs="Arial"/>
                <w:b/>
                <w:color w:val="000000"/>
                <w:sz w:val="16"/>
                <w:szCs w:val="16"/>
              </w:rPr>
              <w:t xml:space="preserve"> FACTURA</w:t>
            </w:r>
          </w:p>
        </w:tc>
        <w:tc>
          <w:tcPr>
            <w:tcW w:w="1609" w:type="dxa"/>
            <w:tcBorders>
              <w:top w:val="single" w:sz="4" w:space="0" w:color="auto"/>
              <w:left w:val="single" w:sz="4" w:space="0" w:color="auto"/>
              <w:bottom w:val="single" w:sz="4" w:space="0" w:color="auto"/>
              <w:right w:val="single" w:sz="4" w:space="0" w:color="auto"/>
            </w:tcBorders>
            <w:vAlign w:val="center"/>
          </w:tcPr>
          <w:p w:rsidR="00615166" w:rsidRPr="002360B6" w:rsidRDefault="00615166" w:rsidP="009D74EC">
            <w:pPr>
              <w:autoSpaceDE w:val="0"/>
              <w:autoSpaceDN w:val="0"/>
              <w:adjustRightInd w:val="0"/>
              <w:spacing w:after="60"/>
              <w:jc w:val="center"/>
              <w:rPr>
                <w:rFonts w:cs="Arial"/>
                <w:b/>
                <w:color w:val="000000"/>
                <w:sz w:val="16"/>
                <w:szCs w:val="16"/>
              </w:rPr>
            </w:pPr>
            <w:r w:rsidRPr="002360B6">
              <w:rPr>
                <w:rFonts w:cs="Arial"/>
                <w:b/>
                <w:color w:val="000000"/>
                <w:sz w:val="16"/>
                <w:szCs w:val="16"/>
              </w:rPr>
              <w:t>FECHA FACTURA</w:t>
            </w:r>
          </w:p>
        </w:tc>
        <w:tc>
          <w:tcPr>
            <w:tcW w:w="1320" w:type="dxa"/>
            <w:tcBorders>
              <w:top w:val="single" w:sz="4" w:space="0" w:color="auto"/>
              <w:left w:val="single" w:sz="4" w:space="0" w:color="auto"/>
              <w:bottom w:val="single" w:sz="4" w:space="0" w:color="auto"/>
              <w:right w:val="single" w:sz="4" w:space="0" w:color="auto"/>
            </w:tcBorders>
            <w:vAlign w:val="center"/>
          </w:tcPr>
          <w:p w:rsidR="00615166" w:rsidRPr="002360B6" w:rsidRDefault="00615166" w:rsidP="009D74EC">
            <w:pPr>
              <w:autoSpaceDE w:val="0"/>
              <w:autoSpaceDN w:val="0"/>
              <w:adjustRightInd w:val="0"/>
              <w:spacing w:after="60"/>
              <w:jc w:val="center"/>
              <w:rPr>
                <w:rFonts w:cs="Arial"/>
                <w:b/>
                <w:color w:val="000000"/>
                <w:sz w:val="16"/>
                <w:szCs w:val="16"/>
              </w:rPr>
            </w:pPr>
            <w:r w:rsidRPr="002360B6">
              <w:rPr>
                <w:rFonts w:cs="Arial"/>
                <w:b/>
                <w:color w:val="000000"/>
                <w:sz w:val="16"/>
                <w:szCs w:val="16"/>
              </w:rPr>
              <w:t>IMPORTE</w:t>
            </w:r>
          </w:p>
        </w:tc>
      </w:tr>
      <w:tr w:rsidR="00615166" w:rsidRPr="002360B6" w:rsidTr="009D74EC">
        <w:trPr>
          <w:trHeight w:val="20"/>
          <w:jc w:val="center"/>
        </w:trPr>
        <w:tc>
          <w:tcPr>
            <w:tcW w:w="494" w:type="dxa"/>
            <w:tcBorders>
              <w:top w:val="single" w:sz="4" w:space="0" w:color="auto"/>
              <w:left w:val="single" w:sz="4" w:space="0" w:color="auto"/>
              <w:bottom w:val="single" w:sz="4" w:space="0" w:color="auto"/>
              <w:right w:val="single" w:sz="4" w:space="0" w:color="auto"/>
            </w:tcBorders>
            <w:vAlign w:val="center"/>
          </w:tcPr>
          <w:p w:rsidR="00615166" w:rsidRPr="002360B6" w:rsidRDefault="00615166" w:rsidP="009D74EC">
            <w:pPr>
              <w:autoSpaceDE w:val="0"/>
              <w:autoSpaceDN w:val="0"/>
              <w:adjustRightInd w:val="0"/>
              <w:spacing w:after="60"/>
              <w:rPr>
                <w:rFonts w:ascii="Calibri" w:hAnsi="Calibri" w:cs="Arial"/>
                <w:color w:val="000000"/>
                <w:sz w:val="16"/>
                <w:szCs w:val="16"/>
              </w:rPr>
            </w:pPr>
          </w:p>
        </w:tc>
        <w:tc>
          <w:tcPr>
            <w:tcW w:w="2382" w:type="dxa"/>
            <w:tcBorders>
              <w:top w:val="single" w:sz="4" w:space="0" w:color="auto"/>
              <w:left w:val="single" w:sz="4" w:space="0" w:color="auto"/>
              <w:bottom w:val="single" w:sz="4" w:space="0" w:color="auto"/>
              <w:right w:val="single" w:sz="4" w:space="0" w:color="auto"/>
            </w:tcBorders>
            <w:vAlign w:val="center"/>
          </w:tcPr>
          <w:p w:rsidR="00615166" w:rsidRPr="002360B6" w:rsidRDefault="00615166" w:rsidP="009D74EC">
            <w:pPr>
              <w:autoSpaceDE w:val="0"/>
              <w:autoSpaceDN w:val="0"/>
              <w:adjustRightInd w:val="0"/>
              <w:spacing w:after="60"/>
              <w:rPr>
                <w:rFonts w:ascii="Calibri" w:hAnsi="Calibri" w:cs="Arial"/>
                <w:color w:val="000000"/>
                <w:sz w:val="16"/>
                <w:szCs w:val="16"/>
              </w:rPr>
            </w:pPr>
          </w:p>
        </w:tc>
        <w:tc>
          <w:tcPr>
            <w:tcW w:w="1513" w:type="dxa"/>
            <w:tcBorders>
              <w:top w:val="single" w:sz="4" w:space="0" w:color="auto"/>
              <w:left w:val="single" w:sz="4" w:space="0" w:color="auto"/>
              <w:bottom w:val="single" w:sz="4" w:space="0" w:color="auto"/>
              <w:right w:val="single" w:sz="4" w:space="0" w:color="auto"/>
            </w:tcBorders>
            <w:vAlign w:val="center"/>
          </w:tcPr>
          <w:p w:rsidR="00615166" w:rsidRPr="002360B6" w:rsidRDefault="00615166" w:rsidP="009D74EC">
            <w:pPr>
              <w:autoSpaceDE w:val="0"/>
              <w:autoSpaceDN w:val="0"/>
              <w:adjustRightInd w:val="0"/>
              <w:spacing w:after="60"/>
              <w:rPr>
                <w:rFonts w:ascii="Calibri" w:hAnsi="Calibri" w:cs="Arial"/>
                <w:color w:val="000000"/>
                <w:sz w:val="16"/>
                <w:szCs w:val="16"/>
              </w:rPr>
            </w:pPr>
          </w:p>
        </w:tc>
        <w:tc>
          <w:tcPr>
            <w:tcW w:w="1176" w:type="dxa"/>
            <w:tcBorders>
              <w:top w:val="single" w:sz="4" w:space="0" w:color="auto"/>
              <w:left w:val="single" w:sz="4" w:space="0" w:color="auto"/>
              <w:bottom w:val="single" w:sz="4" w:space="0" w:color="auto"/>
              <w:right w:val="single" w:sz="4" w:space="0" w:color="auto"/>
            </w:tcBorders>
            <w:vAlign w:val="center"/>
          </w:tcPr>
          <w:p w:rsidR="00615166" w:rsidRPr="002360B6" w:rsidRDefault="00615166" w:rsidP="009D74EC">
            <w:pPr>
              <w:autoSpaceDE w:val="0"/>
              <w:autoSpaceDN w:val="0"/>
              <w:adjustRightInd w:val="0"/>
              <w:spacing w:after="60"/>
              <w:jc w:val="center"/>
              <w:rPr>
                <w:rFonts w:ascii="Calibri" w:hAnsi="Calibri" w:cs="Arial"/>
                <w:color w:val="000000"/>
                <w:sz w:val="16"/>
                <w:szCs w:val="16"/>
              </w:rPr>
            </w:pPr>
          </w:p>
        </w:tc>
        <w:tc>
          <w:tcPr>
            <w:tcW w:w="1609" w:type="dxa"/>
            <w:tcBorders>
              <w:top w:val="single" w:sz="4" w:space="0" w:color="auto"/>
              <w:left w:val="single" w:sz="4" w:space="0" w:color="auto"/>
              <w:bottom w:val="single" w:sz="4" w:space="0" w:color="auto"/>
              <w:right w:val="single" w:sz="4" w:space="0" w:color="auto"/>
            </w:tcBorders>
            <w:vAlign w:val="center"/>
          </w:tcPr>
          <w:p w:rsidR="00615166" w:rsidRPr="002360B6" w:rsidRDefault="00615166" w:rsidP="009D74EC">
            <w:pPr>
              <w:autoSpaceDE w:val="0"/>
              <w:autoSpaceDN w:val="0"/>
              <w:adjustRightInd w:val="0"/>
              <w:spacing w:after="60"/>
              <w:jc w:val="center"/>
              <w:rPr>
                <w:rFonts w:ascii="Calibri" w:hAnsi="Calibri" w:cs="Arial"/>
                <w:color w:val="000000"/>
                <w:sz w:val="16"/>
                <w:szCs w:val="16"/>
              </w:rPr>
            </w:pPr>
          </w:p>
        </w:tc>
        <w:tc>
          <w:tcPr>
            <w:tcW w:w="1320" w:type="dxa"/>
            <w:tcBorders>
              <w:top w:val="single" w:sz="4" w:space="0" w:color="auto"/>
              <w:left w:val="single" w:sz="4" w:space="0" w:color="auto"/>
              <w:bottom w:val="single" w:sz="4" w:space="0" w:color="auto"/>
              <w:right w:val="single" w:sz="4" w:space="0" w:color="auto"/>
            </w:tcBorders>
            <w:vAlign w:val="center"/>
          </w:tcPr>
          <w:p w:rsidR="00615166" w:rsidRPr="002360B6" w:rsidRDefault="00615166" w:rsidP="009D74EC">
            <w:pPr>
              <w:autoSpaceDE w:val="0"/>
              <w:autoSpaceDN w:val="0"/>
              <w:adjustRightInd w:val="0"/>
              <w:spacing w:after="60"/>
              <w:jc w:val="center"/>
              <w:rPr>
                <w:rFonts w:ascii="Calibri" w:hAnsi="Calibri" w:cs="Arial"/>
                <w:color w:val="000000"/>
                <w:sz w:val="16"/>
                <w:szCs w:val="16"/>
              </w:rPr>
            </w:pPr>
          </w:p>
        </w:tc>
      </w:tr>
      <w:tr w:rsidR="00615166" w:rsidRPr="002360B6" w:rsidTr="009D74EC">
        <w:trPr>
          <w:trHeight w:val="20"/>
          <w:jc w:val="center"/>
        </w:trPr>
        <w:tc>
          <w:tcPr>
            <w:tcW w:w="494" w:type="dxa"/>
            <w:tcBorders>
              <w:top w:val="single" w:sz="4" w:space="0" w:color="auto"/>
              <w:left w:val="single" w:sz="4" w:space="0" w:color="auto"/>
              <w:bottom w:val="single" w:sz="4" w:space="0" w:color="auto"/>
              <w:right w:val="single" w:sz="4" w:space="0" w:color="auto"/>
            </w:tcBorders>
            <w:vAlign w:val="center"/>
          </w:tcPr>
          <w:p w:rsidR="00615166" w:rsidRPr="002360B6" w:rsidRDefault="00615166" w:rsidP="009D74EC">
            <w:pPr>
              <w:autoSpaceDE w:val="0"/>
              <w:autoSpaceDN w:val="0"/>
              <w:adjustRightInd w:val="0"/>
              <w:spacing w:after="60"/>
              <w:rPr>
                <w:rFonts w:ascii="Calibri" w:hAnsi="Calibri" w:cs="Arial"/>
                <w:color w:val="000000"/>
                <w:sz w:val="16"/>
                <w:szCs w:val="16"/>
              </w:rPr>
            </w:pPr>
          </w:p>
        </w:tc>
        <w:tc>
          <w:tcPr>
            <w:tcW w:w="2382" w:type="dxa"/>
            <w:tcBorders>
              <w:top w:val="single" w:sz="4" w:space="0" w:color="auto"/>
              <w:left w:val="single" w:sz="4" w:space="0" w:color="auto"/>
              <w:bottom w:val="single" w:sz="4" w:space="0" w:color="auto"/>
              <w:right w:val="single" w:sz="4" w:space="0" w:color="auto"/>
            </w:tcBorders>
            <w:vAlign w:val="center"/>
          </w:tcPr>
          <w:p w:rsidR="00615166" w:rsidRPr="002360B6" w:rsidRDefault="00615166" w:rsidP="009D74EC">
            <w:pPr>
              <w:autoSpaceDE w:val="0"/>
              <w:autoSpaceDN w:val="0"/>
              <w:adjustRightInd w:val="0"/>
              <w:spacing w:after="60"/>
              <w:rPr>
                <w:rFonts w:ascii="Calibri" w:hAnsi="Calibri" w:cs="Arial"/>
                <w:color w:val="000000"/>
                <w:sz w:val="16"/>
                <w:szCs w:val="16"/>
              </w:rPr>
            </w:pPr>
          </w:p>
        </w:tc>
        <w:tc>
          <w:tcPr>
            <w:tcW w:w="1513" w:type="dxa"/>
            <w:tcBorders>
              <w:top w:val="single" w:sz="4" w:space="0" w:color="auto"/>
              <w:left w:val="single" w:sz="4" w:space="0" w:color="auto"/>
              <w:bottom w:val="single" w:sz="4" w:space="0" w:color="auto"/>
              <w:right w:val="single" w:sz="4" w:space="0" w:color="auto"/>
            </w:tcBorders>
            <w:vAlign w:val="center"/>
          </w:tcPr>
          <w:p w:rsidR="00615166" w:rsidRPr="002360B6" w:rsidRDefault="00615166" w:rsidP="009D74EC">
            <w:pPr>
              <w:autoSpaceDE w:val="0"/>
              <w:autoSpaceDN w:val="0"/>
              <w:adjustRightInd w:val="0"/>
              <w:spacing w:after="60"/>
              <w:rPr>
                <w:rFonts w:ascii="Calibri" w:hAnsi="Calibri" w:cs="Arial"/>
                <w:color w:val="000000"/>
                <w:sz w:val="16"/>
                <w:szCs w:val="16"/>
              </w:rPr>
            </w:pPr>
          </w:p>
        </w:tc>
        <w:tc>
          <w:tcPr>
            <w:tcW w:w="1176" w:type="dxa"/>
            <w:tcBorders>
              <w:top w:val="single" w:sz="4" w:space="0" w:color="auto"/>
              <w:left w:val="single" w:sz="4" w:space="0" w:color="auto"/>
              <w:bottom w:val="single" w:sz="4" w:space="0" w:color="auto"/>
              <w:right w:val="single" w:sz="4" w:space="0" w:color="auto"/>
            </w:tcBorders>
            <w:vAlign w:val="center"/>
          </w:tcPr>
          <w:p w:rsidR="00615166" w:rsidRPr="002360B6" w:rsidRDefault="00615166" w:rsidP="009D74EC">
            <w:pPr>
              <w:autoSpaceDE w:val="0"/>
              <w:autoSpaceDN w:val="0"/>
              <w:adjustRightInd w:val="0"/>
              <w:spacing w:after="60"/>
              <w:jc w:val="center"/>
              <w:rPr>
                <w:rFonts w:ascii="Calibri" w:hAnsi="Calibri" w:cs="Arial"/>
                <w:color w:val="000000"/>
                <w:sz w:val="16"/>
                <w:szCs w:val="16"/>
              </w:rPr>
            </w:pPr>
          </w:p>
        </w:tc>
        <w:tc>
          <w:tcPr>
            <w:tcW w:w="1609" w:type="dxa"/>
            <w:tcBorders>
              <w:top w:val="single" w:sz="4" w:space="0" w:color="auto"/>
              <w:left w:val="single" w:sz="4" w:space="0" w:color="auto"/>
              <w:bottom w:val="single" w:sz="4" w:space="0" w:color="auto"/>
              <w:right w:val="single" w:sz="4" w:space="0" w:color="auto"/>
            </w:tcBorders>
            <w:vAlign w:val="center"/>
          </w:tcPr>
          <w:p w:rsidR="00615166" w:rsidRPr="002360B6" w:rsidRDefault="00615166" w:rsidP="009D74EC">
            <w:pPr>
              <w:autoSpaceDE w:val="0"/>
              <w:autoSpaceDN w:val="0"/>
              <w:adjustRightInd w:val="0"/>
              <w:spacing w:after="60"/>
              <w:jc w:val="center"/>
              <w:rPr>
                <w:rFonts w:ascii="Calibri" w:hAnsi="Calibri" w:cs="Arial"/>
                <w:color w:val="000000"/>
                <w:sz w:val="16"/>
                <w:szCs w:val="16"/>
              </w:rPr>
            </w:pPr>
          </w:p>
        </w:tc>
        <w:tc>
          <w:tcPr>
            <w:tcW w:w="1320" w:type="dxa"/>
            <w:tcBorders>
              <w:top w:val="single" w:sz="4" w:space="0" w:color="auto"/>
              <w:left w:val="single" w:sz="4" w:space="0" w:color="auto"/>
              <w:bottom w:val="single" w:sz="4" w:space="0" w:color="auto"/>
              <w:right w:val="single" w:sz="4" w:space="0" w:color="auto"/>
            </w:tcBorders>
            <w:vAlign w:val="center"/>
          </w:tcPr>
          <w:p w:rsidR="00615166" w:rsidRPr="002360B6" w:rsidRDefault="00615166" w:rsidP="009D74EC">
            <w:pPr>
              <w:autoSpaceDE w:val="0"/>
              <w:autoSpaceDN w:val="0"/>
              <w:adjustRightInd w:val="0"/>
              <w:spacing w:after="60"/>
              <w:jc w:val="center"/>
              <w:rPr>
                <w:rFonts w:ascii="Calibri" w:hAnsi="Calibri" w:cs="Arial"/>
                <w:color w:val="000000"/>
                <w:sz w:val="16"/>
                <w:szCs w:val="16"/>
              </w:rPr>
            </w:pPr>
          </w:p>
        </w:tc>
      </w:tr>
      <w:tr w:rsidR="00615166" w:rsidRPr="002360B6" w:rsidTr="009D74EC">
        <w:trPr>
          <w:trHeight w:val="20"/>
          <w:jc w:val="center"/>
        </w:trPr>
        <w:tc>
          <w:tcPr>
            <w:tcW w:w="494" w:type="dxa"/>
            <w:tcBorders>
              <w:top w:val="single" w:sz="4" w:space="0" w:color="auto"/>
              <w:left w:val="single" w:sz="4" w:space="0" w:color="auto"/>
              <w:bottom w:val="single" w:sz="4" w:space="0" w:color="auto"/>
              <w:right w:val="single" w:sz="4" w:space="0" w:color="auto"/>
            </w:tcBorders>
            <w:vAlign w:val="center"/>
          </w:tcPr>
          <w:p w:rsidR="00615166" w:rsidRPr="002360B6" w:rsidRDefault="00615166" w:rsidP="009D74EC">
            <w:pPr>
              <w:autoSpaceDE w:val="0"/>
              <w:autoSpaceDN w:val="0"/>
              <w:adjustRightInd w:val="0"/>
              <w:spacing w:after="60"/>
              <w:rPr>
                <w:rFonts w:ascii="Calibri" w:hAnsi="Calibri" w:cs="Arial"/>
                <w:color w:val="000000"/>
                <w:sz w:val="16"/>
                <w:szCs w:val="16"/>
              </w:rPr>
            </w:pPr>
          </w:p>
        </w:tc>
        <w:tc>
          <w:tcPr>
            <w:tcW w:w="2382" w:type="dxa"/>
            <w:tcBorders>
              <w:top w:val="single" w:sz="4" w:space="0" w:color="auto"/>
              <w:left w:val="single" w:sz="4" w:space="0" w:color="auto"/>
              <w:bottom w:val="single" w:sz="4" w:space="0" w:color="auto"/>
              <w:right w:val="single" w:sz="4" w:space="0" w:color="auto"/>
            </w:tcBorders>
            <w:vAlign w:val="center"/>
          </w:tcPr>
          <w:p w:rsidR="00615166" w:rsidRPr="002360B6" w:rsidRDefault="00615166" w:rsidP="009D74EC">
            <w:pPr>
              <w:autoSpaceDE w:val="0"/>
              <w:autoSpaceDN w:val="0"/>
              <w:adjustRightInd w:val="0"/>
              <w:spacing w:after="60"/>
              <w:rPr>
                <w:rFonts w:ascii="Calibri" w:hAnsi="Calibri" w:cs="Arial"/>
                <w:color w:val="000000"/>
                <w:sz w:val="16"/>
                <w:szCs w:val="16"/>
              </w:rPr>
            </w:pPr>
          </w:p>
        </w:tc>
        <w:tc>
          <w:tcPr>
            <w:tcW w:w="1513" w:type="dxa"/>
            <w:tcBorders>
              <w:top w:val="single" w:sz="4" w:space="0" w:color="auto"/>
              <w:left w:val="single" w:sz="4" w:space="0" w:color="auto"/>
              <w:bottom w:val="single" w:sz="4" w:space="0" w:color="auto"/>
              <w:right w:val="single" w:sz="4" w:space="0" w:color="auto"/>
            </w:tcBorders>
            <w:vAlign w:val="center"/>
          </w:tcPr>
          <w:p w:rsidR="00615166" w:rsidRPr="002360B6" w:rsidRDefault="00615166" w:rsidP="009D74EC">
            <w:pPr>
              <w:autoSpaceDE w:val="0"/>
              <w:autoSpaceDN w:val="0"/>
              <w:adjustRightInd w:val="0"/>
              <w:spacing w:after="60"/>
              <w:rPr>
                <w:rFonts w:ascii="Calibri" w:hAnsi="Calibri" w:cs="Arial"/>
                <w:color w:val="000000"/>
                <w:sz w:val="16"/>
                <w:szCs w:val="16"/>
              </w:rPr>
            </w:pPr>
          </w:p>
        </w:tc>
        <w:tc>
          <w:tcPr>
            <w:tcW w:w="1176" w:type="dxa"/>
            <w:tcBorders>
              <w:top w:val="single" w:sz="4" w:space="0" w:color="auto"/>
              <w:left w:val="single" w:sz="4" w:space="0" w:color="auto"/>
              <w:bottom w:val="single" w:sz="4" w:space="0" w:color="auto"/>
              <w:right w:val="single" w:sz="4" w:space="0" w:color="auto"/>
            </w:tcBorders>
            <w:vAlign w:val="center"/>
          </w:tcPr>
          <w:p w:rsidR="00615166" w:rsidRPr="002360B6" w:rsidRDefault="00615166" w:rsidP="009D74EC">
            <w:pPr>
              <w:autoSpaceDE w:val="0"/>
              <w:autoSpaceDN w:val="0"/>
              <w:adjustRightInd w:val="0"/>
              <w:spacing w:after="60"/>
              <w:jc w:val="center"/>
              <w:rPr>
                <w:rFonts w:ascii="Calibri" w:hAnsi="Calibri" w:cs="Arial"/>
                <w:color w:val="000000"/>
                <w:sz w:val="16"/>
                <w:szCs w:val="16"/>
              </w:rPr>
            </w:pPr>
          </w:p>
        </w:tc>
        <w:tc>
          <w:tcPr>
            <w:tcW w:w="1609" w:type="dxa"/>
            <w:tcBorders>
              <w:top w:val="single" w:sz="4" w:space="0" w:color="auto"/>
              <w:left w:val="single" w:sz="4" w:space="0" w:color="auto"/>
              <w:bottom w:val="single" w:sz="4" w:space="0" w:color="auto"/>
              <w:right w:val="single" w:sz="4" w:space="0" w:color="auto"/>
            </w:tcBorders>
            <w:vAlign w:val="center"/>
          </w:tcPr>
          <w:p w:rsidR="00615166" w:rsidRPr="002360B6" w:rsidRDefault="00615166" w:rsidP="009D74EC">
            <w:pPr>
              <w:autoSpaceDE w:val="0"/>
              <w:autoSpaceDN w:val="0"/>
              <w:adjustRightInd w:val="0"/>
              <w:spacing w:after="60"/>
              <w:jc w:val="center"/>
              <w:rPr>
                <w:rFonts w:ascii="Calibri" w:hAnsi="Calibri" w:cs="Arial"/>
                <w:color w:val="000000"/>
                <w:sz w:val="16"/>
                <w:szCs w:val="16"/>
              </w:rPr>
            </w:pPr>
          </w:p>
        </w:tc>
        <w:tc>
          <w:tcPr>
            <w:tcW w:w="1320" w:type="dxa"/>
            <w:tcBorders>
              <w:top w:val="single" w:sz="4" w:space="0" w:color="auto"/>
              <w:left w:val="single" w:sz="4" w:space="0" w:color="auto"/>
              <w:bottom w:val="single" w:sz="4" w:space="0" w:color="auto"/>
              <w:right w:val="single" w:sz="4" w:space="0" w:color="auto"/>
            </w:tcBorders>
            <w:vAlign w:val="center"/>
          </w:tcPr>
          <w:p w:rsidR="00615166" w:rsidRPr="002360B6" w:rsidRDefault="00615166" w:rsidP="009D74EC">
            <w:pPr>
              <w:autoSpaceDE w:val="0"/>
              <w:autoSpaceDN w:val="0"/>
              <w:adjustRightInd w:val="0"/>
              <w:spacing w:after="60"/>
              <w:jc w:val="center"/>
              <w:rPr>
                <w:rFonts w:ascii="Calibri" w:hAnsi="Calibri" w:cs="Arial"/>
                <w:color w:val="000000"/>
                <w:sz w:val="16"/>
                <w:szCs w:val="16"/>
              </w:rPr>
            </w:pPr>
          </w:p>
        </w:tc>
      </w:tr>
      <w:tr w:rsidR="00615166" w:rsidRPr="002360B6" w:rsidTr="009D74EC">
        <w:trPr>
          <w:trHeight w:val="20"/>
          <w:jc w:val="center"/>
        </w:trPr>
        <w:tc>
          <w:tcPr>
            <w:tcW w:w="494" w:type="dxa"/>
            <w:tcBorders>
              <w:top w:val="single" w:sz="4" w:space="0" w:color="auto"/>
              <w:left w:val="single" w:sz="4" w:space="0" w:color="auto"/>
              <w:bottom w:val="single" w:sz="4" w:space="0" w:color="auto"/>
              <w:right w:val="single" w:sz="4" w:space="0" w:color="auto"/>
            </w:tcBorders>
            <w:vAlign w:val="center"/>
          </w:tcPr>
          <w:p w:rsidR="00615166" w:rsidRPr="002360B6" w:rsidRDefault="00615166" w:rsidP="009D74EC">
            <w:pPr>
              <w:autoSpaceDE w:val="0"/>
              <w:autoSpaceDN w:val="0"/>
              <w:adjustRightInd w:val="0"/>
              <w:spacing w:after="60"/>
              <w:rPr>
                <w:rFonts w:ascii="Calibri" w:hAnsi="Calibri" w:cs="Arial"/>
                <w:color w:val="000000"/>
                <w:sz w:val="16"/>
                <w:szCs w:val="16"/>
              </w:rPr>
            </w:pPr>
          </w:p>
        </w:tc>
        <w:tc>
          <w:tcPr>
            <w:tcW w:w="2382" w:type="dxa"/>
            <w:tcBorders>
              <w:top w:val="single" w:sz="4" w:space="0" w:color="auto"/>
              <w:left w:val="single" w:sz="4" w:space="0" w:color="auto"/>
              <w:bottom w:val="single" w:sz="4" w:space="0" w:color="auto"/>
              <w:right w:val="single" w:sz="4" w:space="0" w:color="auto"/>
            </w:tcBorders>
            <w:vAlign w:val="center"/>
          </w:tcPr>
          <w:p w:rsidR="00615166" w:rsidRPr="002360B6" w:rsidRDefault="00615166" w:rsidP="009D74EC">
            <w:pPr>
              <w:autoSpaceDE w:val="0"/>
              <w:autoSpaceDN w:val="0"/>
              <w:adjustRightInd w:val="0"/>
              <w:spacing w:after="60"/>
              <w:rPr>
                <w:rFonts w:ascii="Calibri" w:hAnsi="Calibri" w:cs="Arial"/>
                <w:color w:val="000000"/>
                <w:sz w:val="16"/>
                <w:szCs w:val="16"/>
              </w:rPr>
            </w:pPr>
          </w:p>
        </w:tc>
        <w:tc>
          <w:tcPr>
            <w:tcW w:w="1513" w:type="dxa"/>
            <w:tcBorders>
              <w:top w:val="single" w:sz="4" w:space="0" w:color="auto"/>
              <w:left w:val="single" w:sz="4" w:space="0" w:color="auto"/>
              <w:bottom w:val="single" w:sz="4" w:space="0" w:color="auto"/>
              <w:right w:val="single" w:sz="4" w:space="0" w:color="auto"/>
            </w:tcBorders>
            <w:vAlign w:val="center"/>
          </w:tcPr>
          <w:p w:rsidR="00615166" w:rsidRPr="002360B6" w:rsidRDefault="00615166" w:rsidP="009D74EC">
            <w:pPr>
              <w:autoSpaceDE w:val="0"/>
              <w:autoSpaceDN w:val="0"/>
              <w:adjustRightInd w:val="0"/>
              <w:spacing w:after="60"/>
              <w:rPr>
                <w:rFonts w:ascii="Calibri" w:hAnsi="Calibri" w:cs="Arial"/>
                <w:color w:val="000000"/>
                <w:sz w:val="16"/>
                <w:szCs w:val="16"/>
              </w:rPr>
            </w:pPr>
          </w:p>
        </w:tc>
        <w:tc>
          <w:tcPr>
            <w:tcW w:w="1176" w:type="dxa"/>
            <w:tcBorders>
              <w:top w:val="single" w:sz="4" w:space="0" w:color="auto"/>
              <w:left w:val="single" w:sz="4" w:space="0" w:color="auto"/>
              <w:bottom w:val="single" w:sz="4" w:space="0" w:color="auto"/>
              <w:right w:val="single" w:sz="4" w:space="0" w:color="auto"/>
            </w:tcBorders>
            <w:vAlign w:val="center"/>
          </w:tcPr>
          <w:p w:rsidR="00615166" w:rsidRPr="002360B6" w:rsidRDefault="00615166" w:rsidP="009D74EC">
            <w:pPr>
              <w:autoSpaceDE w:val="0"/>
              <w:autoSpaceDN w:val="0"/>
              <w:adjustRightInd w:val="0"/>
              <w:spacing w:after="60"/>
              <w:jc w:val="center"/>
              <w:rPr>
                <w:rFonts w:ascii="Calibri" w:hAnsi="Calibri" w:cs="Arial"/>
                <w:color w:val="000000"/>
                <w:sz w:val="16"/>
                <w:szCs w:val="16"/>
              </w:rPr>
            </w:pPr>
          </w:p>
        </w:tc>
        <w:tc>
          <w:tcPr>
            <w:tcW w:w="1609" w:type="dxa"/>
            <w:tcBorders>
              <w:top w:val="single" w:sz="4" w:space="0" w:color="auto"/>
              <w:left w:val="single" w:sz="4" w:space="0" w:color="auto"/>
              <w:bottom w:val="single" w:sz="4" w:space="0" w:color="auto"/>
              <w:right w:val="single" w:sz="4" w:space="0" w:color="auto"/>
            </w:tcBorders>
            <w:vAlign w:val="center"/>
          </w:tcPr>
          <w:p w:rsidR="00615166" w:rsidRPr="002360B6" w:rsidRDefault="00615166" w:rsidP="009D74EC">
            <w:pPr>
              <w:autoSpaceDE w:val="0"/>
              <w:autoSpaceDN w:val="0"/>
              <w:adjustRightInd w:val="0"/>
              <w:spacing w:after="60"/>
              <w:jc w:val="center"/>
              <w:rPr>
                <w:rFonts w:ascii="Calibri" w:hAnsi="Calibri" w:cs="Arial"/>
                <w:color w:val="000000"/>
                <w:sz w:val="16"/>
                <w:szCs w:val="16"/>
              </w:rPr>
            </w:pPr>
          </w:p>
        </w:tc>
        <w:tc>
          <w:tcPr>
            <w:tcW w:w="1320" w:type="dxa"/>
            <w:tcBorders>
              <w:top w:val="single" w:sz="4" w:space="0" w:color="auto"/>
              <w:left w:val="single" w:sz="4" w:space="0" w:color="auto"/>
              <w:bottom w:val="single" w:sz="4" w:space="0" w:color="auto"/>
              <w:right w:val="single" w:sz="4" w:space="0" w:color="auto"/>
            </w:tcBorders>
            <w:vAlign w:val="center"/>
          </w:tcPr>
          <w:p w:rsidR="00615166" w:rsidRPr="002360B6" w:rsidRDefault="00615166" w:rsidP="009D74EC">
            <w:pPr>
              <w:autoSpaceDE w:val="0"/>
              <w:autoSpaceDN w:val="0"/>
              <w:adjustRightInd w:val="0"/>
              <w:spacing w:after="60"/>
              <w:jc w:val="center"/>
              <w:rPr>
                <w:rFonts w:ascii="Calibri" w:hAnsi="Calibri" w:cs="Arial"/>
                <w:color w:val="000000"/>
                <w:sz w:val="16"/>
                <w:szCs w:val="16"/>
              </w:rPr>
            </w:pPr>
          </w:p>
        </w:tc>
      </w:tr>
      <w:tr w:rsidR="00615166" w:rsidRPr="002360B6" w:rsidTr="009D74EC">
        <w:trPr>
          <w:trHeight w:val="20"/>
          <w:jc w:val="center"/>
        </w:trPr>
        <w:tc>
          <w:tcPr>
            <w:tcW w:w="494" w:type="dxa"/>
            <w:tcBorders>
              <w:top w:val="single" w:sz="4" w:space="0" w:color="auto"/>
              <w:left w:val="single" w:sz="4" w:space="0" w:color="auto"/>
              <w:bottom w:val="double" w:sz="4" w:space="0" w:color="auto"/>
              <w:right w:val="single" w:sz="4" w:space="0" w:color="auto"/>
            </w:tcBorders>
            <w:vAlign w:val="center"/>
          </w:tcPr>
          <w:p w:rsidR="00615166" w:rsidRPr="002360B6" w:rsidRDefault="00615166" w:rsidP="009D74EC">
            <w:pPr>
              <w:autoSpaceDE w:val="0"/>
              <w:autoSpaceDN w:val="0"/>
              <w:adjustRightInd w:val="0"/>
              <w:spacing w:after="60"/>
              <w:rPr>
                <w:rFonts w:ascii="Calibri" w:hAnsi="Calibri" w:cs="Arial"/>
                <w:color w:val="000000"/>
                <w:sz w:val="16"/>
                <w:szCs w:val="16"/>
              </w:rPr>
            </w:pPr>
          </w:p>
        </w:tc>
        <w:tc>
          <w:tcPr>
            <w:tcW w:w="2382" w:type="dxa"/>
            <w:tcBorders>
              <w:top w:val="single" w:sz="4" w:space="0" w:color="auto"/>
              <w:left w:val="single" w:sz="4" w:space="0" w:color="auto"/>
              <w:bottom w:val="double" w:sz="4" w:space="0" w:color="auto"/>
              <w:right w:val="single" w:sz="4" w:space="0" w:color="auto"/>
            </w:tcBorders>
            <w:vAlign w:val="center"/>
          </w:tcPr>
          <w:p w:rsidR="00615166" w:rsidRPr="002360B6" w:rsidRDefault="00615166" w:rsidP="009D74EC">
            <w:pPr>
              <w:autoSpaceDE w:val="0"/>
              <w:autoSpaceDN w:val="0"/>
              <w:adjustRightInd w:val="0"/>
              <w:spacing w:after="60"/>
              <w:rPr>
                <w:rFonts w:ascii="Calibri" w:hAnsi="Calibri" w:cs="Arial"/>
                <w:color w:val="000000"/>
                <w:sz w:val="16"/>
                <w:szCs w:val="16"/>
              </w:rPr>
            </w:pPr>
          </w:p>
        </w:tc>
        <w:tc>
          <w:tcPr>
            <w:tcW w:w="1513" w:type="dxa"/>
            <w:tcBorders>
              <w:top w:val="single" w:sz="4" w:space="0" w:color="auto"/>
              <w:left w:val="single" w:sz="4" w:space="0" w:color="auto"/>
              <w:bottom w:val="double" w:sz="4" w:space="0" w:color="auto"/>
              <w:right w:val="single" w:sz="4" w:space="0" w:color="auto"/>
            </w:tcBorders>
            <w:vAlign w:val="center"/>
          </w:tcPr>
          <w:p w:rsidR="00615166" w:rsidRPr="002360B6" w:rsidRDefault="00615166" w:rsidP="009D74EC">
            <w:pPr>
              <w:autoSpaceDE w:val="0"/>
              <w:autoSpaceDN w:val="0"/>
              <w:adjustRightInd w:val="0"/>
              <w:spacing w:after="60"/>
              <w:rPr>
                <w:rFonts w:ascii="Calibri" w:hAnsi="Calibri" w:cs="Arial"/>
                <w:color w:val="000000"/>
                <w:sz w:val="16"/>
                <w:szCs w:val="16"/>
              </w:rPr>
            </w:pPr>
          </w:p>
        </w:tc>
        <w:tc>
          <w:tcPr>
            <w:tcW w:w="1176" w:type="dxa"/>
            <w:tcBorders>
              <w:top w:val="single" w:sz="4" w:space="0" w:color="auto"/>
              <w:left w:val="single" w:sz="4" w:space="0" w:color="auto"/>
              <w:bottom w:val="double" w:sz="4" w:space="0" w:color="auto"/>
              <w:right w:val="single" w:sz="4" w:space="0" w:color="auto"/>
            </w:tcBorders>
            <w:vAlign w:val="center"/>
          </w:tcPr>
          <w:p w:rsidR="00615166" w:rsidRPr="002360B6" w:rsidRDefault="00615166" w:rsidP="009D74EC">
            <w:pPr>
              <w:autoSpaceDE w:val="0"/>
              <w:autoSpaceDN w:val="0"/>
              <w:adjustRightInd w:val="0"/>
              <w:spacing w:after="60"/>
              <w:jc w:val="center"/>
              <w:rPr>
                <w:rFonts w:ascii="Calibri" w:hAnsi="Calibri" w:cs="Arial"/>
                <w:color w:val="000000"/>
                <w:sz w:val="16"/>
                <w:szCs w:val="16"/>
              </w:rPr>
            </w:pPr>
          </w:p>
        </w:tc>
        <w:tc>
          <w:tcPr>
            <w:tcW w:w="1609" w:type="dxa"/>
            <w:tcBorders>
              <w:top w:val="single" w:sz="4" w:space="0" w:color="auto"/>
              <w:left w:val="single" w:sz="4" w:space="0" w:color="auto"/>
              <w:bottom w:val="double" w:sz="4" w:space="0" w:color="auto"/>
              <w:right w:val="single" w:sz="4" w:space="0" w:color="auto"/>
            </w:tcBorders>
            <w:vAlign w:val="center"/>
          </w:tcPr>
          <w:p w:rsidR="00615166" w:rsidRPr="002360B6" w:rsidRDefault="00615166" w:rsidP="009D74EC">
            <w:pPr>
              <w:autoSpaceDE w:val="0"/>
              <w:autoSpaceDN w:val="0"/>
              <w:adjustRightInd w:val="0"/>
              <w:spacing w:after="60"/>
              <w:jc w:val="center"/>
              <w:rPr>
                <w:rFonts w:ascii="Calibri" w:hAnsi="Calibri" w:cs="Arial"/>
                <w:color w:val="000000"/>
                <w:sz w:val="16"/>
                <w:szCs w:val="16"/>
              </w:rPr>
            </w:pPr>
          </w:p>
        </w:tc>
        <w:tc>
          <w:tcPr>
            <w:tcW w:w="1320" w:type="dxa"/>
            <w:tcBorders>
              <w:top w:val="single" w:sz="4" w:space="0" w:color="auto"/>
              <w:left w:val="single" w:sz="4" w:space="0" w:color="auto"/>
              <w:bottom w:val="double" w:sz="4" w:space="0" w:color="auto"/>
              <w:right w:val="single" w:sz="4" w:space="0" w:color="auto"/>
            </w:tcBorders>
            <w:vAlign w:val="center"/>
          </w:tcPr>
          <w:p w:rsidR="00615166" w:rsidRPr="002360B6" w:rsidRDefault="00615166" w:rsidP="009D74EC">
            <w:pPr>
              <w:autoSpaceDE w:val="0"/>
              <w:autoSpaceDN w:val="0"/>
              <w:adjustRightInd w:val="0"/>
              <w:spacing w:after="60"/>
              <w:jc w:val="center"/>
              <w:rPr>
                <w:rFonts w:ascii="Calibri" w:hAnsi="Calibri" w:cs="Arial"/>
                <w:color w:val="000000"/>
                <w:sz w:val="16"/>
                <w:szCs w:val="16"/>
              </w:rPr>
            </w:pPr>
          </w:p>
        </w:tc>
      </w:tr>
      <w:tr w:rsidR="00615166" w:rsidRPr="002360B6" w:rsidTr="009D74EC">
        <w:trPr>
          <w:trHeight w:val="20"/>
          <w:jc w:val="center"/>
        </w:trPr>
        <w:tc>
          <w:tcPr>
            <w:tcW w:w="7174" w:type="dxa"/>
            <w:gridSpan w:val="5"/>
            <w:tcBorders>
              <w:top w:val="double" w:sz="4" w:space="0" w:color="auto"/>
              <w:left w:val="double" w:sz="4" w:space="0" w:color="auto"/>
              <w:bottom w:val="double" w:sz="4" w:space="0" w:color="auto"/>
              <w:right w:val="double" w:sz="4" w:space="0" w:color="auto"/>
            </w:tcBorders>
            <w:vAlign w:val="center"/>
          </w:tcPr>
          <w:p w:rsidR="00615166" w:rsidRPr="002360B6" w:rsidRDefault="00615166" w:rsidP="009D74EC">
            <w:pPr>
              <w:autoSpaceDE w:val="0"/>
              <w:autoSpaceDN w:val="0"/>
              <w:adjustRightInd w:val="0"/>
              <w:spacing w:after="60"/>
              <w:jc w:val="right"/>
              <w:rPr>
                <w:rFonts w:ascii="Calibri" w:hAnsi="Calibri" w:cs="Arial"/>
                <w:b/>
                <w:color w:val="000000"/>
                <w:sz w:val="16"/>
                <w:szCs w:val="16"/>
              </w:rPr>
            </w:pPr>
            <w:proofErr w:type="gramStart"/>
            <w:r w:rsidRPr="002360B6">
              <w:rPr>
                <w:rFonts w:ascii="Calibri" w:hAnsi="Calibri" w:cs="Arial"/>
                <w:b/>
                <w:color w:val="000000"/>
                <w:sz w:val="16"/>
                <w:szCs w:val="16"/>
              </w:rPr>
              <w:t>TOTAL</w:t>
            </w:r>
            <w:proofErr w:type="gramEnd"/>
            <w:r w:rsidRPr="002360B6">
              <w:rPr>
                <w:rFonts w:ascii="Calibri" w:hAnsi="Calibri" w:cs="Arial"/>
                <w:b/>
                <w:color w:val="000000"/>
                <w:sz w:val="16"/>
                <w:szCs w:val="16"/>
              </w:rPr>
              <w:t xml:space="preserve"> JUSTIFICADO</w:t>
            </w:r>
          </w:p>
        </w:tc>
        <w:tc>
          <w:tcPr>
            <w:tcW w:w="1320" w:type="dxa"/>
            <w:vAlign w:val="center"/>
          </w:tcPr>
          <w:p w:rsidR="00615166" w:rsidRPr="002360B6" w:rsidRDefault="00615166" w:rsidP="009D74EC">
            <w:pPr>
              <w:autoSpaceDE w:val="0"/>
              <w:autoSpaceDN w:val="0"/>
              <w:adjustRightInd w:val="0"/>
              <w:spacing w:after="60"/>
              <w:jc w:val="center"/>
              <w:rPr>
                <w:rFonts w:ascii="Calibri" w:hAnsi="Calibri" w:cs="Arial"/>
                <w:color w:val="000000"/>
                <w:sz w:val="16"/>
                <w:szCs w:val="16"/>
              </w:rPr>
            </w:pPr>
          </w:p>
        </w:tc>
      </w:tr>
      <w:tr w:rsidR="00615166" w:rsidRPr="002360B6" w:rsidTr="009D74EC">
        <w:trPr>
          <w:trHeight w:val="20"/>
          <w:jc w:val="center"/>
        </w:trPr>
        <w:tc>
          <w:tcPr>
            <w:tcW w:w="849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5166" w:rsidRPr="002360B6" w:rsidRDefault="00615166" w:rsidP="009D74EC">
            <w:pPr>
              <w:autoSpaceDE w:val="0"/>
              <w:autoSpaceDN w:val="0"/>
              <w:adjustRightInd w:val="0"/>
              <w:spacing w:after="60"/>
              <w:rPr>
                <w:rFonts w:cs="Arial"/>
                <w:b/>
                <w:color w:val="000000"/>
                <w:sz w:val="16"/>
                <w:szCs w:val="16"/>
              </w:rPr>
            </w:pPr>
            <w:r w:rsidRPr="002360B6">
              <w:rPr>
                <w:rFonts w:cs="Arial"/>
                <w:b/>
                <w:color w:val="000000"/>
                <w:sz w:val="16"/>
                <w:szCs w:val="16"/>
              </w:rPr>
              <w:t>OTROS GASTOS DEL PROYECTO</w:t>
            </w:r>
          </w:p>
        </w:tc>
      </w:tr>
      <w:tr w:rsidR="00615166" w:rsidRPr="002360B6" w:rsidTr="009D74EC">
        <w:trPr>
          <w:trHeight w:val="312"/>
          <w:jc w:val="center"/>
        </w:trPr>
        <w:tc>
          <w:tcPr>
            <w:tcW w:w="494" w:type="dxa"/>
            <w:tcBorders>
              <w:top w:val="single" w:sz="4" w:space="0" w:color="auto"/>
              <w:left w:val="single" w:sz="4" w:space="0" w:color="auto"/>
              <w:bottom w:val="single" w:sz="4" w:space="0" w:color="auto"/>
              <w:right w:val="single" w:sz="4" w:space="0" w:color="auto"/>
            </w:tcBorders>
            <w:vAlign w:val="center"/>
          </w:tcPr>
          <w:p w:rsidR="00615166" w:rsidRPr="002360B6" w:rsidRDefault="00615166" w:rsidP="009D74EC">
            <w:pPr>
              <w:autoSpaceDE w:val="0"/>
              <w:autoSpaceDN w:val="0"/>
              <w:adjustRightInd w:val="0"/>
              <w:spacing w:after="60"/>
              <w:rPr>
                <w:rFonts w:ascii="Calibri" w:hAnsi="Calibri" w:cs="Arial"/>
                <w:color w:val="000000"/>
                <w:sz w:val="16"/>
                <w:szCs w:val="16"/>
              </w:rPr>
            </w:pPr>
            <w:proofErr w:type="spellStart"/>
            <w:r w:rsidRPr="002360B6">
              <w:rPr>
                <w:rFonts w:cs="Arial"/>
                <w:b/>
                <w:color w:val="000000"/>
                <w:sz w:val="16"/>
                <w:szCs w:val="16"/>
              </w:rPr>
              <w:t>Nº</w:t>
            </w:r>
            <w:proofErr w:type="spellEnd"/>
          </w:p>
        </w:tc>
        <w:tc>
          <w:tcPr>
            <w:tcW w:w="2382" w:type="dxa"/>
            <w:tcBorders>
              <w:top w:val="single" w:sz="4" w:space="0" w:color="auto"/>
              <w:left w:val="single" w:sz="4" w:space="0" w:color="auto"/>
              <w:bottom w:val="single" w:sz="4" w:space="0" w:color="auto"/>
              <w:right w:val="single" w:sz="4" w:space="0" w:color="auto"/>
            </w:tcBorders>
            <w:vAlign w:val="center"/>
          </w:tcPr>
          <w:p w:rsidR="00615166" w:rsidRPr="002360B6" w:rsidRDefault="00615166" w:rsidP="009D74EC">
            <w:pPr>
              <w:autoSpaceDE w:val="0"/>
              <w:autoSpaceDN w:val="0"/>
              <w:adjustRightInd w:val="0"/>
              <w:spacing w:after="60"/>
              <w:rPr>
                <w:rFonts w:ascii="Calibri" w:hAnsi="Calibri" w:cs="Arial"/>
                <w:color w:val="000000"/>
                <w:sz w:val="16"/>
                <w:szCs w:val="16"/>
              </w:rPr>
            </w:pPr>
            <w:r w:rsidRPr="002360B6">
              <w:rPr>
                <w:rFonts w:cs="Arial"/>
                <w:b/>
                <w:color w:val="000000"/>
                <w:sz w:val="16"/>
                <w:szCs w:val="16"/>
              </w:rPr>
              <w:t>DESCRIPCIÓN GASTO</w:t>
            </w:r>
          </w:p>
        </w:tc>
        <w:tc>
          <w:tcPr>
            <w:tcW w:w="1513" w:type="dxa"/>
            <w:tcBorders>
              <w:top w:val="single" w:sz="4" w:space="0" w:color="auto"/>
              <w:left w:val="single" w:sz="4" w:space="0" w:color="auto"/>
              <w:bottom w:val="single" w:sz="4" w:space="0" w:color="auto"/>
              <w:right w:val="single" w:sz="4" w:space="0" w:color="auto"/>
            </w:tcBorders>
            <w:vAlign w:val="center"/>
          </w:tcPr>
          <w:p w:rsidR="00615166" w:rsidRPr="002360B6" w:rsidRDefault="00615166" w:rsidP="009D74EC">
            <w:pPr>
              <w:autoSpaceDE w:val="0"/>
              <w:autoSpaceDN w:val="0"/>
              <w:adjustRightInd w:val="0"/>
              <w:spacing w:after="60"/>
              <w:rPr>
                <w:rFonts w:ascii="Calibri" w:hAnsi="Calibri" w:cs="Arial"/>
                <w:color w:val="000000"/>
                <w:sz w:val="16"/>
                <w:szCs w:val="16"/>
              </w:rPr>
            </w:pPr>
            <w:r w:rsidRPr="002360B6">
              <w:rPr>
                <w:rFonts w:cs="Arial"/>
                <w:b/>
                <w:color w:val="000000"/>
                <w:sz w:val="16"/>
                <w:szCs w:val="16"/>
              </w:rPr>
              <w:t>PROVEEDOR</w:t>
            </w:r>
          </w:p>
        </w:tc>
        <w:tc>
          <w:tcPr>
            <w:tcW w:w="1176" w:type="dxa"/>
            <w:tcBorders>
              <w:top w:val="single" w:sz="4" w:space="0" w:color="auto"/>
              <w:left w:val="single" w:sz="4" w:space="0" w:color="auto"/>
              <w:bottom w:val="single" w:sz="4" w:space="0" w:color="auto"/>
              <w:right w:val="single" w:sz="4" w:space="0" w:color="auto"/>
            </w:tcBorders>
            <w:vAlign w:val="center"/>
          </w:tcPr>
          <w:p w:rsidR="00615166" w:rsidRPr="002360B6" w:rsidRDefault="00615166" w:rsidP="009D74EC">
            <w:pPr>
              <w:autoSpaceDE w:val="0"/>
              <w:autoSpaceDN w:val="0"/>
              <w:adjustRightInd w:val="0"/>
              <w:spacing w:after="60"/>
              <w:jc w:val="center"/>
              <w:rPr>
                <w:rFonts w:ascii="Calibri" w:hAnsi="Calibri" w:cs="Arial"/>
                <w:color w:val="000000"/>
                <w:sz w:val="16"/>
                <w:szCs w:val="16"/>
              </w:rPr>
            </w:pPr>
            <w:proofErr w:type="spellStart"/>
            <w:r w:rsidRPr="002360B6">
              <w:rPr>
                <w:rFonts w:cs="Arial"/>
                <w:b/>
                <w:color w:val="000000"/>
                <w:sz w:val="16"/>
                <w:szCs w:val="16"/>
              </w:rPr>
              <w:t>Nº</w:t>
            </w:r>
            <w:proofErr w:type="spellEnd"/>
            <w:r w:rsidRPr="002360B6">
              <w:rPr>
                <w:rFonts w:cs="Arial"/>
                <w:b/>
                <w:color w:val="000000"/>
                <w:sz w:val="16"/>
                <w:szCs w:val="16"/>
              </w:rPr>
              <w:t xml:space="preserve"> FACTURA</w:t>
            </w:r>
          </w:p>
        </w:tc>
        <w:tc>
          <w:tcPr>
            <w:tcW w:w="1609" w:type="dxa"/>
            <w:tcBorders>
              <w:top w:val="single" w:sz="4" w:space="0" w:color="auto"/>
              <w:left w:val="single" w:sz="4" w:space="0" w:color="auto"/>
              <w:bottom w:val="single" w:sz="4" w:space="0" w:color="auto"/>
              <w:right w:val="single" w:sz="4" w:space="0" w:color="auto"/>
            </w:tcBorders>
            <w:vAlign w:val="center"/>
          </w:tcPr>
          <w:p w:rsidR="00615166" w:rsidRPr="002360B6" w:rsidRDefault="00615166" w:rsidP="009D74EC">
            <w:pPr>
              <w:autoSpaceDE w:val="0"/>
              <w:autoSpaceDN w:val="0"/>
              <w:adjustRightInd w:val="0"/>
              <w:spacing w:after="60"/>
              <w:jc w:val="center"/>
              <w:rPr>
                <w:rFonts w:ascii="Calibri" w:hAnsi="Calibri" w:cs="Arial"/>
                <w:color w:val="000000"/>
                <w:sz w:val="16"/>
                <w:szCs w:val="16"/>
              </w:rPr>
            </w:pPr>
            <w:r w:rsidRPr="002360B6">
              <w:rPr>
                <w:rFonts w:cs="Arial"/>
                <w:b/>
                <w:color w:val="000000"/>
                <w:sz w:val="16"/>
                <w:szCs w:val="16"/>
              </w:rPr>
              <w:t>FECHA FACTURA</w:t>
            </w:r>
          </w:p>
        </w:tc>
        <w:tc>
          <w:tcPr>
            <w:tcW w:w="1320" w:type="dxa"/>
            <w:tcBorders>
              <w:top w:val="single" w:sz="4" w:space="0" w:color="auto"/>
              <w:left w:val="single" w:sz="4" w:space="0" w:color="auto"/>
              <w:bottom w:val="single" w:sz="4" w:space="0" w:color="auto"/>
              <w:right w:val="single" w:sz="4" w:space="0" w:color="auto"/>
            </w:tcBorders>
            <w:vAlign w:val="center"/>
          </w:tcPr>
          <w:p w:rsidR="00615166" w:rsidRPr="002360B6" w:rsidRDefault="00615166" w:rsidP="009D74EC">
            <w:pPr>
              <w:autoSpaceDE w:val="0"/>
              <w:autoSpaceDN w:val="0"/>
              <w:adjustRightInd w:val="0"/>
              <w:spacing w:after="60"/>
              <w:jc w:val="center"/>
              <w:rPr>
                <w:rFonts w:ascii="Calibri" w:hAnsi="Calibri" w:cs="Arial"/>
                <w:color w:val="000000"/>
                <w:sz w:val="16"/>
                <w:szCs w:val="16"/>
              </w:rPr>
            </w:pPr>
            <w:r w:rsidRPr="002360B6">
              <w:rPr>
                <w:rFonts w:cs="Arial"/>
                <w:b/>
                <w:color w:val="000000"/>
                <w:sz w:val="16"/>
                <w:szCs w:val="16"/>
              </w:rPr>
              <w:t>IMPORTE</w:t>
            </w:r>
          </w:p>
        </w:tc>
      </w:tr>
      <w:tr w:rsidR="00615166" w:rsidRPr="002360B6" w:rsidTr="009D74EC">
        <w:trPr>
          <w:trHeight w:val="20"/>
          <w:jc w:val="center"/>
        </w:trPr>
        <w:tc>
          <w:tcPr>
            <w:tcW w:w="494" w:type="dxa"/>
            <w:tcBorders>
              <w:top w:val="single" w:sz="4" w:space="0" w:color="auto"/>
              <w:left w:val="single" w:sz="4" w:space="0" w:color="auto"/>
              <w:bottom w:val="single" w:sz="4" w:space="0" w:color="auto"/>
              <w:right w:val="single" w:sz="4" w:space="0" w:color="auto"/>
            </w:tcBorders>
            <w:vAlign w:val="center"/>
          </w:tcPr>
          <w:p w:rsidR="00615166" w:rsidRPr="002360B6" w:rsidRDefault="00615166" w:rsidP="009D74EC">
            <w:pPr>
              <w:autoSpaceDE w:val="0"/>
              <w:autoSpaceDN w:val="0"/>
              <w:adjustRightInd w:val="0"/>
              <w:spacing w:after="60"/>
              <w:rPr>
                <w:rFonts w:ascii="Calibri" w:hAnsi="Calibri" w:cs="Arial"/>
                <w:color w:val="000000"/>
                <w:sz w:val="16"/>
                <w:szCs w:val="16"/>
              </w:rPr>
            </w:pPr>
          </w:p>
        </w:tc>
        <w:tc>
          <w:tcPr>
            <w:tcW w:w="2382" w:type="dxa"/>
            <w:tcBorders>
              <w:top w:val="single" w:sz="4" w:space="0" w:color="auto"/>
              <w:left w:val="single" w:sz="4" w:space="0" w:color="auto"/>
              <w:bottom w:val="single" w:sz="4" w:space="0" w:color="auto"/>
              <w:right w:val="single" w:sz="4" w:space="0" w:color="auto"/>
            </w:tcBorders>
            <w:vAlign w:val="center"/>
          </w:tcPr>
          <w:p w:rsidR="00615166" w:rsidRPr="002360B6" w:rsidRDefault="00615166" w:rsidP="009D74EC">
            <w:pPr>
              <w:autoSpaceDE w:val="0"/>
              <w:autoSpaceDN w:val="0"/>
              <w:adjustRightInd w:val="0"/>
              <w:spacing w:after="60"/>
              <w:rPr>
                <w:rFonts w:ascii="Calibri" w:hAnsi="Calibri" w:cs="Arial"/>
                <w:color w:val="000000"/>
                <w:sz w:val="16"/>
                <w:szCs w:val="16"/>
              </w:rPr>
            </w:pPr>
          </w:p>
        </w:tc>
        <w:tc>
          <w:tcPr>
            <w:tcW w:w="1513" w:type="dxa"/>
            <w:tcBorders>
              <w:top w:val="single" w:sz="4" w:space="0" w:color="auto"/>
              <w:left w:val="single" w:sz="4" w:space="0" w:color="auto"/>
              <w:bottom w:val="single" w:sz="4" w:space="0" w:color="auto"/>
              <w:right w:val="single" w:sz="4" w:space="0" w:color="auto"/>
            </w:tcBorders>
            <w:vAlign w:val="center"/>
          </w:tcPr>
          <w:p w:rsidR="00615166" w:rsidRPr="002360B6" w:rsidRDefault="00615166" w:rsidP="009D74EC">
            <w:pPr>
              <w:autoSpaceDE w:val="0"/>
              <w:autoSpaceDN w:val="0"/>
              <w:adjustRightInd w:val="0"/>
              <w:spacing w:after="60"/>
              <w:rPr>
                <w:rFonts w:ascii="Calibri" w:hAnsi="Calibri" w:cs="Arial"/>
                <w:color w:val="000000"/>
                <w:sz w:val="16"/>
                <w:szCs w:val="16"/>
              </w:rPr>
            </w:pPr>
          </w:p>
        </w:tc>
        <w:tc>
          <w:tcPr>
            <w:tcW w:w="1176" w:type="dxa"/>
            <w:tcBorders>
              <w:top w:val="single" w:sz="4" w:space="0" w:color="auto"/>
              <w:left w:val="single" w:sz="4" w:space="0" w:color="auto"/>
              <w:bottom w:val="single" w:sz="4" w:space="0" w:color="auto"/>
              <w:right w:val="single" w:sz="4" w:space="0" w:color="auto"/>
            </w:tcBorders>
            <w:vAlign w:val="center"/>
          </w:tcPr>
          <w:p w:rsidR="00615166" w:rsidRPr="002360B6" w:rsidRDefault="00615166" w:rsidP="009D74EC">
            <w:pPr>
              <w:autoSpaceDE w:val="0"/>
              <w:autoSpaceDN w:val="0"/>
              <w:adjustRightInd w:val="0"/>
              <w:spacing w:after="60"/>
              <w:jc w:val="center"/>
              <w:rPr>
                <w:rFonts w:ascii="Calibri" w:hAnsi="Calibri" w:cs="Arial"/>
                <w:color w:val="000000"/>
                <w:sz w:val="16"/>
                <w:szCs w:val="16"/>
              </w:rPr>
            </w:pPr>
          </w:p>
        </w:tc>
        <w:tc>
          <w:tcPr>
            <w:tcW w:w="1609" w:type="dxa"/>
            <w:tcBorders>
              <w:top w:val="single" w:sz="4" w:space="0" w:color="auto"/>
              <w:left w:val="single" w:sz="4" w:space="0" w:color="auto"/>
              <w:bottom w:val="single" w:sz="4" w:space="0" w:color="auto"/>
              <w:right w:val="single" w:sz="4" w:space="0" w:color="auto"/>
            </w:tcBorders>
            <w:vAlign w:val="center"/>
          </w:tcPr>
          <w:p w:rsidR="00615166" w:rsidRPr="002360B6" w:rsidRDefault="00615166" w:rsidP="009D74EC">
            <w:pPr>
              <w:autoSpaceDE w:val="0"/>
              <w:autoSpaceDN w:val="0"/>
              <w:adjustRightInd w:val="0"/>
              <w:spacing w:after="60"/>
              <w:jc w:val="center"/>
              <w:rPr>
                <w:rFonts w:ascii="Calibri" w:hAnsi="Calibri" w:cs="Arial"/>
                <w:color w:val="000000"/>
                <w:sz w:val="16"/>
                <w:szCs w:val="16"/>
              </w:rPr>
            </w:pPr>
          </w:p>
        </w:tc>
        <w:tc>
          <w:tcPr>
            <w:tcW w:w="1320" w:type="dxa"/>
            <w:tcBorders>
              <w:top w:val="single" w:sz="4" w:space="0" w:color="auto"/>
              <w:left w:val="single" w:sz="4" w:space="0" w:color="auto"/>
              <w:bottom w:val="single" w:sz="4" w:space="0" w:color="auto"/>
              <w:right w:val="single" w:sz="4" w:space="0" w:color="auto"/>
            </w:tcBorders>
            <w:vAlign w:val="center"/>
          </w:tcPr>
          <w:p w:rsidR="00615166" w:rsidRPr="002360B6" w:rsidRDefault="00615166" w:rsidP="009D74EC">
            <w:pPr>
              <w:autoSpaceDE w:val="0"/>
              <w:autoSpaceDN w:val="0"/>
              <w:adjustRightInd w:val="0"/>
              <w:spacing w:after="60"/>
              <w:jc w:val="center"/>
              <w:rPr>
                <w:rFonts w:ascii="Calibri" w:hAnsi="Calibri" w:cs="Arial"/>
                <w:color w:val="000000"/>
                <w:sz w:val="16"/>
                <w:szCs w:val="16"/>
              </w:rPr>
            </w:pPr>
          </w:p>
        </w:tc>
      </w:tr>
      <w:tr w:rsidR="00615166" w:rsidRPr="002360B6" w:rsidTr="009D74EC">
        <w:trPr>
          <w:trHeight w:val="20"/>
          <w:jc w:val="center"/>
        </w:trPr>
        <w:tc>
          <w:tcPr>
            <w:tcW w:w="494" w:type="dxa"/>
            <w:tcBorders>
              <w:top w:val="single" w:sz="4" w:space="0" w:color="auto"/>
              <w:left w:val="single" w:sz="4" w:space="0" w:color="auto"/>
              <w:bottom w:val="double" w:sz="4" w:space="0" w:color="auto"/>
              <w:right w:val="single" w:sz="4" w:space="0" w:color="auto"/>
            </w:tcBorders>
            <w:vAlign w:val="center"/>
          </w:tcPr>
          <w:p w:rsidR="00615166" w:rsidRPr="002360B6" w:rsidRDefault="00615166" w:rsidP="009D74EC">
            <w:pPr>
              <w:autoSpaceDE w:val="0"/>
              <w:autoSpaceDN w:val="0"/>
              <w:adjustRightInd w:val="0"/>
              <w:spacing w:after="60"/>
              <w:rPr>
                <w:rFonts w:ascii="Calibri" w:hAnsi="Calibri" w:cs="Arial"/>
                <w:color w:val="000000"/>
                <w:sz w:val="16"/>
                <w:szCs w:val="16"/>
              </w:rPr>
            </w:pPr>
          </w:p>
        </w:tc>
        <w:tc>
          <w:tcPr>
            <w:tcW w:w="2382" w:type="dxa"/>
            <w:tcBorders>
              <w:top w:val="single" w:sz="4" w:space="0" w:color="auto"/>
              <w:left w:val="single" w:sz="4" w:space="0" w:color="auto"/>
              <w:bottom w:val="double" w:sz="4" w:space="0" w:color="auto"/>
              <w:right w:val="single" w:sz="4" w:space="0" w:color="auto"/>
            </w:tcBorders>
            <w:vAlign w:val="center"/>
          </w:tcPr>
          <w:p w:rsidR="00615166" w:rsidRPr="002360B6" w:rsidRDefault="00615166" w:rsidP="009D74EC">
            <w:pPr>
              <w:autoSpaceDE w:val="0"/>
              <w:autoSpaceDN w:val="0"/>
              <w:adjustRightInd w:val="0"/>
              <w:spacing w:after="60"/>
              <w:rPr>
                <w:rFonts w:ascii="Calibri" w:hAnsi="Calibri" w:cs="Arial"/>
                <w:color w:val="000000"/>
                <w:sz w:val="16"/>
                <w:szCs w:val="16"/>
              </w:rPr>
            </w:pPr>
          </w:p>
        </w:tc>
        <w:tc>
          <w:tcPr>
            <w:tcW w:w="1513" w:type="dxa"/>
            <w:tcBorders>
              <w:top w:val="single" w:sz="4" w:space="0" w:color="auto"/>
              <w:left w:val="single" w:sz="4" w:space="0" w:color="auto"/>
              <w:bottom w:val="double" w:sz="4" w:space="0" w:color="auto"/>
              <w:right w:val="single" w:sz="4" w:space="0" w:color="auto"/>
            </w:tcBorders>
            <w:vAlign w:val="center"/>
          </w:tcPr>
          <w:p w:rsidR="00615166" w:rsidRPr="002360B6" w:rsidRDefault="00615166" w:rsidP="009D74EC">
            <w:pPr>
              <w:autoSpaceDE w:val="0"/>
              <w:autoSpaceDN w:val="0"/>
              <w:adjustRightInd w:val="0"/>
              <w:spacing w:after="60"/>
              <w:rPr>
                <w:rFonts w:ascii="Calibri" w:hAnsi="Calibri" w:cs="Arial"/>
                <w:color w:val="000000"/>
                <w:sz w:val="16"/>
                <w:szCs w:val="16"/>
              </w:rPr>
            </w:pPr>
          </w:p>
        </w:tc>
        <w:tc>
          <w:tcPr>
            <w:tcW w:w="1176" w:type="dxa"/>
            <w:tcBorders>
              <w:top w:val="single" w:sz="4" w:space="0" w:color="auto"/>
              <w:left w:val="single" w:sz="4" w:space="0" w:color="auto"/>
              <w:bottom w:val="double" w:sz="4" w:space="0" w:color="auto"/>
              <w:right w:val="single" w:sz="4" w:space="0" w:color="auto"/>
            </w:tcBorders>
            <w:vAlign w:val="center"/>
          </w:tcPr>
          <w:p w:rsidR="00615166" w:rsidRPr="002360B6" w:rsidRDefault="00615166" w:rsidP="009D74EC">
            <w:pPr>
              <w:autoSpaceDE w:val="0"/>
              <w:autoSpaceDN w:val="0"/>
              <w:adjustRightInd w:val="0"/>
              <w:spacing w:after="60"/>
              <w:jc w:val="center"/>
              <w:rPr>
                <w:rFonts w:ascii="Calibri" w:hAnsi="Calibri" w:cs="Arial"/>
                <w:color w:val="000000"/>
                <w:sz w:val="16"/>
                <w:szCs w:val="16"/>
              </w:rPr>
            </w:pPr>
          </w:p>
        </w:tc>
        <w:tc>
          <w:tcPr>
            <w:tcW w:w="1609" w:type="dxa"/>
            <w:tcBorders>
              <w:top w:val="single" w:sz="4" w:space="0" w:color="auto"/>
              <w:left w:val="single" w:sz="4" w:space="0" w:color="auto"/>
              <w:bottom w:val="double" w:sz="4" w:space="0" w:color="auto"/>
              <w:right w:val="single" w:sz="4" w:space="0" w:color="auto"/>
            </w:tcBorders>
            <w:vAlign w:val="center"/>
          </w:tcPr>
          <w:p w:rsidR="00615166" w:rsidRPr="002360B6" w:rsidRDefault="00615166" w:rsidP="009D74EC">
            <w:pPr>
              <w:autoSpaceDE w:val="0"/>
              <w:autoSpaceDN w:val="0"/>
              <w:adjustRightInd w:val="0"/>
              <w:spacing w:after="60"/>
              <w:jc w:val="center"/>
              <w:rPr>
                <w:rFonts w:ascii="Calibri" w:hAnsi="Calibri" w:cs="Arial"/>
                <w:color w:val="000000"/>
                <w:sz w:val="16"/>
                <w:szCs w:val="16"/>
              </w:rPr>
            </w:pPr>
          </w:p>
        </w:tc>
        <w:tc>
          <w:tcPr>
            <w:tcW w:w="1320" w:type="dxa"/>
            <w:tcBorders>
              <w:top w:val="single" w:sz="4" w:space="0" w:color="auto"/>
              <w:left w:val="single" w:sz="4" w:space="0" w:color="auto"/>
              <w:bottom w:val="double" w:sz="4" w:space="0" w:color="auto"/>
              <w:right w:val="single" w:sz="4" w:space="0" w:color="auto"/>
            </w:tcBorders>
            <w:vAlign w:val="center"/>
          </w:tcPr>
          <w:p w:rsidR="00615166" w:rsidRPr="002360B6" w:rsidRDefault="00615166" w:rsidP="009D74EC">
            <w:pPr>
              <w:autoSpaceDE w:val="0"/>
              <w:autoSpaceDN w:val="0"/>
              <w:adjustRightInd w:val="0"/>
              <w:spacing w:after="60"/>
              <w:jc w:val="center"/>
              <w:rPr>
                <w:rFonts w:ascii="Calibri" w:hAnsi="Calibri" w:cs="Arial"/>
                <w:color w:val="000000"/>
                <w:sz w:val="16"/>
                <w:szCs w:val="16"/>
              </w:rPr>
            </w:pPr>
          </w:p>
        </w:tc>
      </w:tr>
      <w:tr w:rsidR="00615166" w:rsidRPr="002360B6" w:rsidTr="009D74EC">
        <w:trPr>
          <w:trHeight w:val="20"/>
          <w:jc w:val="center"/>
        </w:trPr>
        <w:tc>
          <w:tcPr>
            <w:tcW w:w="7174" w:type="dxa"/>
            <w:gridSpan w:val="5"/>
            <w:tcBorders>
              <w:top w:val="double" w:sz="4" w:space="0" w:color="auto"/>
              <w:left w:val="double" w:sz="4" w:space="0" w:color="auto"/>
              <w:bottom w:val="double" w:sz="4" w:space="0" w:color="auto"/>
              <w:right w:val="double" w:sz="4" w:space="0" w:color="auto"/>
            </w:tcBorders>
            <w:vAlign w:val="center"/>
          </w:tcPr>
          <w:p w:rsidR="00615166" w:rsidRPr="002360B6" w:rsidRDefault="00615166" w:rsidP="009D74EC">
            <w:pPr>
              <w:autoSpaceDE w:val="0"/>
              <w:autoSpaceDN w:val="0"/>
              <w:adjustRightInd w:val="0"/>
              <w:spacing w:after="60"/>
              <w:jc w:val="right"/>
              <w:rPr>
                <w:rFonts w:ascii="Calibri" w:hAnsi="Calibri" w:cs="Arial"/>
                <w:b/>
                <w:color w:val="000000"/>
                <w:sz w:val="16"/>
                <w:szCs w:val="16"/>
              </w:rPr>
            </w:pPr>
            <w:proofErr w:type="gramStart"/>
            <w:r w:rsidRPr="002360B6">
              <w:rPr>
                <w:rFonts w:ascii="Calibri" w:hAnsi="Calibri" w:cs="Arial"/>
                <w:b/>
                <w:color w:val="000000"/>
                <w:sz w:val="16"/>
                <w:szCs w:val="16"/>
              </w:rPr>
              <w:t>TOTAL</w:t>
            </w:r>
            <w:proofErr w:type="gramEnd"/>
            <w:r w:rsidRPr="002360B6">
              <w:rPr>
                <w:rFonts w:ascii="Calibri" w:hAnsi="Calibri" w:cs="Arial"/>
                <w:b/>
                <w:color w:val="000000"/>
                <w:sz w:val="16"/>
                <w:szCs w:val="16"/>
              </w:rPr>
              <w:t xml:space="preserve"> OTROS GASTOS</w:t>
            </w:r>
          </w:p>
        </w:tc>
        <w:tc>
          <w:tcPr>
            <w:tcW w:w="1320" w:type="dxa"/>
            <w:vAlign w:val="center"/>
          </w:tcPr>
          <w:p w:rsidR="00615166" w:rsidRPr="002360B6" w:rsidRDefault="00615166" w:rsidP="009D74EC">
            <w:pPr>
              <w:autoSpaceDE w:val="0"/>
              <w:autoSpaceDN w:val="0"/>
              <w:adjustRightInd w:val="0"/>
              <w:spacing w:after="60"/>
              <w:jc w:val="center"/>
              <w:rPr>
                <w:rFonts w:ascii="Calibri" w:hAnsi="Calibri" w:cs="Arial"/>
                <w:color w:val="000000"/>
                <w:sz w:val="16"/>
                <w:szCs w:val="16"/>
              </w:rPr>
            </w:pPr>
          </w:p>
        </w:tc>
      </w:tr>
      <w:tr w:rsidR="00615166" w:rsidRPr="002360B6" w:rsidTr="009D74EC">
        <w:trPr>
          <w:trHeight w:val="20"/>
          <w:jc w:val="center"/>
        </w:trPr>
        <w:tc>
          <w:tcPr>
            <w:tcW w:w="7174" w:type="dxa"/>
            <w:gridSpan w:val="5"/>
            <w:tcBorders>
              <w:top w:val="double" w:sz="4" w:space="0" w:color="auto"/>
              <w:left w:val="double" w:sz="4" w:space="0" w:color="auto"/>
              <w:bottom w:val="double" w:sz="4" w:space="0" w:color="auto"/>
              <w:right w:val="double" w:sz="4" w:space="0" w:color="auto"/>
            </w:tcBorders>
            <w:vAlign w:val="center"/>
          </w:tcPr>
          <w:p w:rsidR="00615166" w:rsidRPr="002360B6" w:rsidRDefault="00615166" w:rsidP="009D74EC">
            <w:pPr>
              <w:autoSpaceDE w:val="0"/>
              <w:autoSpaceDN w:val="0"/>
              <w:adjustRightInd w:val="0"/>
              <w:spacing w:after="60"/>
              <w:jc w:val="right"/>
              <w:rPr>
                <w:rFonts w:ascii="Calibri" w:hAnsi="Calibri" w:cs="Arial"/>
                <w:b/>
                <w:color w:val="000000"/>
                <w:sz w:val="16"/>
                <w:szCs w:val="16"/>
              </w:rPr>
            </w:pPr>
            <w:proofErr w:type="gramStart"/>
            <w:r w:rsidRPr="002360B6">
              <w:rPr>
                <w:rFonts w:ascii="Calibri" w:hAnsi="Calibri" w:cs="Arial"/>
                <w:b/>
                <w:color w:val="000000"/>
                <w:sz w:val="16"/>
                <w:szCs w:val="16"/>
              </w:rPr>
              <w:t>TOTAL</w:t>
            </w:r>
            <w:proofErr w:type="gramEnd"/>
            <w:r w:rsidRPr="002360B6">
              <w:rPr>
                <w:rFonts w:ascii="Calibri" w:hAnsi="Calibri" w:cs="Arial"/>
                <w:b/>
                <w:color w:val="000000"/>
                <w:sz w:val="16"/>
                <w:szCs w:val="16"/>
              </w:rPr>
              <w:t xml:space="preserve"> COSTE PROYECTO </w:t>
            </w:r>
            <w:r w:rsidRPr="002360B6">
              <w:rPr>
                <w:rFonts w:ascii="Calibri" w:hAnsi="Calibri" w:cs="Arial"/>
                <w:b/>
                <w:color w:val="000000"/>
                <w:sz w:val="12"/>
                <w:szCs w:val="12"/>
              </w:rPr>
              <w:t>(SUMA DE TOTAL JUSTIFICADO Y TOTAL DE OTROS GASTOS)</w:t>
            </w:r>
          </w:p>
        </w:tc>
        <w:tc>
          <w:tcPr>
            <w:tcW w:w="1320" w:type="dxa"/>
            <w:vAlign w:val="center"/>
          </w:tcPr>
          <w:p w:rsidR="00615166" w:rsidRPr="002360B6" w:rsidRDefault="00615166" w:rsidP="009D74EC">
            <w:pPr>
              <w:autoSpaceDE w:val="0"/>
              <w:autoSpaceDN w:val="0"/>
              <w:adjustRightInd w:val="0"/>
              <w:spacing w:after="60"/>
              <w:jc w:val="center"/>
              <w:rPr>
                <w:rFonts w:ascii="Calibri" w:hAnsi="Calibri" w:cs="Arial"/>
                <w:color w:val="000000"/>
                <w:sz w:val="16"/>
                <w:szCs w:val="16"/>
              </w:rPr>
            </w:pPr>
          </w:p>
        </w:tc>
      </w:tr>
    </w:tbl>
    <w:p w:rsidR="00615166" w:rsidRPr="002360B6" w:rsidRDefault="00615166" w:rsidP="00615166">
      <w:pPr>
        <w:autoSpaceDE w:val="0"/>
        <w:autoSpaceDN w:val="0"/>
        <w:adjustRightInd w:val="0"/>
        <w:spacing w:line="360" w:lineRule="auto"/>
        <w:ind w:left="-720"/>
        <w:rPr>
          <w:rFonts w:ascii="Trebuchet MS" w:hAnsi="Trebuchet MS" w:cs="Arial"/>
          <w:color w:val="000000"/>
          <w:sz w:val="22"/>
          <w:szCs w:val="22"/>
        </w:rPr>
      </w:pPr>
      <w:r w:rsidRPr="002360B6">
        <w:rPr>
          <w:rFonts w:ascii="Trebuchet MS" w:hAnsi="Trebuchet MS" w:cs="Arial"/>
          <w:color w:val="000000"/>
          <w:sz w:val="22"/>
          <w:szCs w:val="22"/>
        </w:rPr>
        <w:tab/>
      </w:r>
      <w:r w:rsidRPr="002360B6">
        <w:rPr>
          <w:rFonts w:ascii="Trebuchet MS" w:hAnsi="Trebuchet MS" w:cs="Arial"/>
          <w:color w:val="000000"/>
          <w:sz w:val="22"/>
          <w:szCs w:val="22"/>
        </w:rPr>
        <w:tab/>
      </w:r>
    </w:p>
    <w:p w:rsidR="00615166" w:rsidRPr="002360B6" w:rsidRDefault="00615166" w:rsidP="00615166">
      <w:pPr>
        <w:pStyle w:val="Textoindependiente"/>
      </w:pPr>
      <w:r w:rsidRPr="002360B6">
        <w:t>CERTIFICO / DECLARO:</w:t>
      </w:r>
    </w:p>
    <w:p w:rsidR="00615166" w:rsidRPr="002360B6" w:rsidRDefault="00615166" w:rsidP="00615166">
      <w:pPr>
        <w:autoSpaceDE w:val="0"/>
        <w:autoSpaceDN w:val="0"/>
        <w:adjustRightInd w:val="0"/>
        <w:jc w:val="both"/>
        <w:rPr>
          <w:rFonts w:ascii="Trebuchet MS" w:hAnsi="Trebuchet MS" w:cs="Arial"/>
          <w:color w:val="000000"/>
          <w:sz w:val="20"/>
          <w:szCs w:val="20"/>
        </w:rPr>
      </w:pPr>
      <w:r w:rsidRPr="002360B6">
        <w:t>Que los fondos</w:t>
      </w:r>
      <w:r w:rsidRPr="002360B6">
        <w:rPr>
          <w:rFonts w:ascii="Trebuchet MS" w:hAnsi="Trebuchet MS" w:cs="Arial"/>
          <w:color w:val="000000"/>
          <w:sz w:val="20"/>
          <w:szCs w:val="20"/>
        </w:rPr>
        <w:t xml:space="preserve"> </w:t>
      </w:r>
      <w:r w:rsidRPr="002360B6">
        <w:t>han sido aplicados a la finalidad subvencionada y que los justificantes aportados corresponden a gastos directamente relacionados con el proyecto subvencionado.</w:t>
      </w:r>
    </w:p>
    <w:p w:rsidR="00615166" w:rsidRPr="002360B6" w:rsidRDefault="00615166" w:rsidP="00615166">
      <w:pPr>
        <w:pStyle w:val="Textoindependiente"/>
      </w:pPr>
      <w:r w:rsidRPr="002360B6">
        <w:t xml:space="preserve">Que </w:t>
      </w:r>
      <w:r w:rsidRPr="002360B6">
        <w:rPr>
          <w:rFonts w:ascii="Segoe UI Symbol" w:hAnsi="Segoe UI Symbol" w:cs="Segoe UI Symbol"/>
        </w:rPr>
        <w:t>⬜</w:t>
      </w:r>
      <w:r w:rsidRPr="002360B6">
        <w:t xml:space="preserve">SÍ / </w:t>
      </w:r>
      <w:r w:rsidRPr="002360B6">
        <w:rPr>
          <w:rFonts w:ascii="Segoe UI Symbol" w:hAnsi="Segoe UI Symbol" w:cs="Segoe UI Symbol"/>
        </w:rPr>
        <w:t>⬜</w:t>
      </w:r>
      <w:r w:rsidRPr="002360B6">
        <w:t>NO (</w:t>
      </w:r>
      <w:r w:rsidRPr="002360B6">
        <w:rPr>
          <w:i/>
        </w:rPr>
        <w:t>señalar lo que corresponda</w:t>
      </w:r>
      <w:r w:rsidRPr="002360B6">
        <w:t xml:space="preserve">) se han </w:t>
      </w:r>
      <w:r w:rsidRPr="002360B6">
        <w:rPr>
          <w:rFonts w:ascii="Segoe UI Symbol" w:hAnsi="Segoe UI Symbol" w:cs="Segoe UI Symbol"/>
        </w:rPr>
        <w:t>⬜</w:t>
      </w:r>
      <w:r w:rsidRPr="002360B6">
        <w:t xml:space="preserve">obtenido y/o </w:t>
      </w:r>
      <w:r w:rsidRPr="002360B6">
        <w:rPr>
          <w:rFonts w:ascii="Segoe UI Symbol" w:hAnsi="Segoe UI Symbol" w:cs="Segoe UI Symbol"/>
        </w:rPr>
        <w:t>⬜</w:t>
      </w:r>
      <w:r w:rsidRPr="002360B6">
        <w:t xml:space="preserve">solicitado otras subvenciones o ayudas que se han aplicado a la finalidad subvencionada y </w:t>
      </w:r>
      <w:proofErr w:type="gramStart"/>
      <w:r w:rsidRPr="002360B6">
        <w:t>que</w:t>
      </w:r>
      <w:proofErr w:type="gramEnd"/>
      <w:r w:rsidRPr="002360B6">
        <w:t xml:space="preserve"> junto con la concedida por la Comarca, no superan el 80 por ciento del coste total de la actividad.</w:t>
      </w:r>
    </w:p>
    <w:p w:rsidR="00615166" w:rsidRPr="002360B6" w:rsidRDefault="00615166" w:rsidP="00615166">
      <w:pPr>
        <w:pStyle w:val="Textoindependiente"/>
      </w:pPr>
      <w:r w:rsidRPr="002360B6">
        <w:t>En caso afirmativo, relacionar a continuación las ayudas obtenidas o solicitadas:</w:t>
      </w:r>
    </w:p>
    <w:tbl>
      <w:tblPr>
        <w:tblStyle w:val="Tablaconcuadrcula"/>
        <w:tblW w:w="0" w:type="auto"/>
        <w:tblLook w:val="04A0" w:firstRow="1" w:lastRow="0" w:firstColumn="1" w:lastColumn="0" w:noHBand="0" w:noVBand="1"/>
      </w:tblPr>
      <w:tblGrid>
        <w:gridCol w:w="414"/>
        <w:gridCol w:w="2275"/>
        <w:gridCol w:w="2693"/>
        <w:gridCol w:w="1276"/>
        <w:gridCol w:w="949"/>
        <w:gridCol w:w="887"/>
      </w:tblGrid>
      <w:tr w:rsidR="00615166" w:rsidRPr="002360B6" w:rsidTr="009D74EC">
        <w:tc>
          <w:tcPr>
            <w:tcW w:w="414" w:type="dxa"/>
            <w:shd w:val="clear" w:color="auto" w:fill="F2F2F2" w:themeFill="background1" w:themeFillShade="F2"/>
          </w:tcPr>
          <w:p w:rsidR="00615166" w:rsidRPr="002360B6" w:rsidRDefault="00615166" w:rsidP="009D74EC">
            <w:pPr>
              <w:autoSpaceDE w:val="0"/>
              <w:autoSpaceDN w:val="0"/>
              <w:adjustRightInd w:val="0"/>
              <w:spacing w:line="360" w:lineRule="auto"/>
              <w:jc w:val="both"/>
              <w:rPr>
                <w:rFonts w:ascii="Calibri Light" w:hAnsi="Calibri Light" w:cs="Arial"/>
                <w:color w:val="000000"/>
                <w:sz w:val="18"/>
                <w:szCs w:val="18"/>
              </w:rPr>
            </w:pPr>
            <w:proofErr w:type="spellStart"/>
            <w:r w:rsidRPr="002360B6">
              <w:rPr>
                <w:rFonts w:ascii="Calibri Light" w:hAnsi="Calibri Light" w:cs="Arial"/>
                <w:color w:val="000000"/>
                <w:sz w:val="18"/>
                <w:szCs w:val="18"/>
              </w:rPr>
              <w:t>Nº</w:t>
            </w:r>
            <w:proofErr w:type="spellEnd"/>
          </w:p>
        </w:tc>
        <w:tc>
          <w:tcPr>
            <w:tcW w:w="2275" w:type="dxa"/>
            <w:shd w:val="clear" w:color="auto" w:fill="F2F2F2" w:themeFill="background1" w:themeFillShade="F2"/>
          </w:tcPr>
          <w:p w:rsidR="00615166" w:rsidRPr="002360B6" w:rsidRDefault="00615166" w:rsidP="009D74EC">
            <w:pPr>
              <w:autoSpaceDE w:val="0"/>
              <w:autoSpaceDN w:val="0"/>
              <w:adjustRightInd w:val="0"/>
              <w:spacing w:line="360" w:lineRule="auto"/>
              <w:jc w:val="both"/>
              <w:rPr>
                <w:rFonts w:ascii="Calibri Light" w:hAnsi="Calibri Light" w:cs="Arial"/>
                <w:color w:val="000000"/>
                <w:sz w:val="18"/>
                <w:szCs w:val="18"/>
              </w:rPr>
            </w:pPr>
            <w:r w:rsidRPr="002360B6">
              <w:rPr>
                <w:rFonts w:ascii="Calibri Light" w:hAnsi="Calibri Light" w:cs="Arial"/>
                <w:color w:val="000000"/>
                <w:sz w:val="18"/>
                <w:szCs w:val="18"/>
              </w:rPr>
              <w:t>Entidad otorgante</w:t>
            </w:r>
          </w:p>
        </w:tc>
        <w:tc>
          <w:tcPr>
            <w:tcW w:w="2693" w:type="dxa"/>
            <w:shd w:val="clear" w:color="auto" w:fill="F2F2F2" w:themeFill="background1" w:themeFillShade="F2"/>
          </w:tcPr>
          <w:p w:rsidR="00615166" w:rsidRPr="002360B6" w:rsidRDefault="00615166" w:rsidP="009D74EC">
            <w:pPr>
              <w:autoSpaceDE w:val="0"/>
              <w:autoSpaceDN w:val="0"/>
              <w:adjustRightInd w:val="0"/>
              <w:spacing w:line="360" w:lineRule="auto"/>
              <w:jc w:val="both"/>
              <w:rPr>
                <w:rFonts w:ascii="Calibri Light" w:hAnsi="Calibri Light" w:cs="Arial"/>
                <w:color w:val="000000"/>
                <w:sz w:val="18"/>
                <w:szCs w:val="18"/>
              </w:rPr>
            </w:pPr>
            <w:r w:rsidRPr="002360B6">
              <w:rPr>
                <w:rFonts w:ascii="Calibri Light" w:hAnsi="Calibri Light" w:cs="Arial"/>
                <w:color w:val="000000"/>
                <w:sz w:val="18"/>
                <w:szCs w:val="18"/>
              </w:rPr>
              <w:t>Concepto</w:t>
            </w:r>
          </w:p>
        </w:tc>
        <w:tc>
          <w:tcPr>
            <w:tcW w:w="1276" w:type="dxa"/>
            <w:shd w:val="clear" w:color="auto" w:fill="F2F2F2" w:themeFill="background1" w:themeFillShade="F2"/>
          </w:tcPr>
          <w:p w:rsidR="00615166" w:rsidRPr="002360B6" w:rsidRDefault="00615166" w:rsidP="009D74EC">
            <w:pPr>
              <w:autoSpaceDE w:val="0"/>
              <w:autoSpaceDN w:val="0"/>
              <w:adjustRightInd w:val="0"/>
              <w:spacing w:line="360" w:lineRule="auto"/>
              <w:jc w:val="both"/>
              <w:rPr>
                <w:rFonts w:ascii="Calibri Light" w:hAnsi="Calibri Light" w:cs="Arial"/>
                <w:color w:val="000000"/>
                <w:sz w:val="18"/>
                <w:szCs w:val="18"/>
              </w:rPr>
            </w:pPr>
            <w:r w:rsidRPr="002360B6">
              <w:rPr>
                <w:rFonts w:ascii="Calibri Light" w:hAnsi="Calibri Light" w:cs="Arial"/>
                <w:color w:val="000000"/>
                <w:sz w:val="18"/>
                <w:szCs w:val="18"/>
              </w:rPr>
              <w:t>Cantidad</w:t>
            </w:r>
          </w:p>
        </w:tc>
        <w:tc>
          <w:tcPr>
            <w:tcW w:w="949" w:type="dxa"/>
            <w:shd w:val="clear" w:color="auto" w:fill="F2F2F2" w:themeFill="background1" w:themeFillShade="F2"/>
          </w:tcPr>
          <w:p w:rsidR="00615166" w:rsidRPr="002360B6" w:rsidRDefault="00615166" w:rsidP="009D74EC">
            <w:pPr>
              <w:autoSpaceDE w:val="0"/>
              <w:autoSpaceDN w:val="0"/>
              <w:adjustRightInd w:val="0"/>
              <w:spacing w:line="360" w:lineRule="auto"/>
              <w:jc w:val="both"/>
              <w:rPr>
                <w:rFonts w:ascii="Calibri Light" w:hAnsi="Calibri Light" w:cs="Arial"/>
                <w:color w:val="000000"/>
                <w:sz w:val="18"/>
                <w:szCs w:val="18"/>
              </w:rPr>
            </w:pPr>
            <w:r w:rsidRPr="002360B6">
              <w:rPr>
                <w:rFonts w:ascii="Calibri Light" w:hAnsi="Calibri Light" w:cs="Arial"/>
                <w:color w:val="000000"/>
                <w:sz w:val="18"/>
                <w:szCs w:val="18"/>
              </w:rPr>
              <w:t>Solicitada</w:t>
            </w:r>
          </w:p>
        </w:tc>
        <w:tc>
          <w:tcPr>
            <w:tcW w:w="887" w:type="dxa"/>
            <w:shd w:val="clear" w:color="auto" w:fill="F2F2F2" w:themeFill="background1" w:themeFillShade="F2"/>
          </w:tcPr>
          <w:p w:rsidR="00615166" w:rsidRPr="002360B6" w:rsidRDefault="00615166" w:rsidP="009D74EC">
            <w:pPr>
              <w:autoSpaceDE w:val="0"/>
              <w:autoSpaceDN w:val="0"/>
              <w:adjustRightInd w:val="0"/>
              <w:spacing w:line="360" w:lineRule="auto"/>
              <w:jc w:val="both"/>
              <w:rPr>
                <w:rFonts w:ascii="Calibri Light" w:hAnsi="Calibri Light" w:cs="Arial"/>
                <w:color w:val="000000"/>
                <w:sz w:val="18"/>
                <w:szCs w:val="18"/>
              </w:rPr>
            </w:pPr>
            <w:r w:rsidRPr="002360B6">
              <w:rPr>
                <w:rFonts w:ascii="Calibri Light" w:hAnsi="Calibri Light" w:cs="Arial"/>
                <w:color w:val="000000"/>
                <w:sz w:val="18"/>
                <w:szCs w:val="18"/>
              </w:rPr>
              <w:t>Obtenida</w:t>
            </w:r>
          </w:p>
        </w:tc>
      </w:tr>
      <w:tr w:rsidR="00615166" w:rsidRPr="002360B6" w:rsidTr="009D74EC">
        <w:tc>
          <w:tcPr>
            <w:tcW w:w="414" w:type="dxa"/>
          </w:tcPr>
          <w:p w:rsidR="00615166" w:rsidRPr="002360B6" w:rsidRDefault="00615166" w:rsidP="009D74EC">
            <w:pPr>
              <w:autoSpaceDE w:val="0"/>
              <w:autoSpaceDN w:val="0"/>
              <w:adjustRightInd w:val="0"/>
              <w:jc w:val="both"/>
              <w:rPr>
                <w:rFonts w:ascii="Calibri Light" w:hAnsi="Calibri Light" w:cs="Arial"/>
                <w:color w:val="000000"/>
                <w:sz w:val="18"/>
                <w:szCs w:val="18"/>
              </w:rPr>
            </w:pPr>
            <w:r w:rsidRPr="002360B6">
              <w:rPr>
                <w:rFonts w:ascii="Calibri Light" w:hAnsi="Calibri Light" w:cs="Arial"/>
                <w:color w:val="000000"/>
                <w:sz w:val="18"/>
                <w:szCs w:val="18"/>
              </w:rPr>
              <w:t>1</w:t>
            </w:r>
          </w:p>
        </w:tc>
        <w:tc>
          <w:tcPr>
            <w:tcW w:w="2275" w:type="dxa"/>
          </w:tcPr>
          <w:p w:rsidR="00615166" w:rsidRPr="002360B6" w:rsidRDefault="00615166" w:rsidP="009D74EC">
            <w:pPr>
              <w:autoSpaceDE w:val="0"/>
              <w:autoSpaceDN w:val="0"/>
              <w:adjustRightInd w:val="0"/>
              <w:jc w:val="both"/>
              <w:rPr>
                <w:rFonts w:ascii="Calibri Light" w:hAnsi="Calibri Light" w:cs="Arial"/>
                <w:color w:val="000000"/>
                <w:sz w:val="18"/>
                <w:szCs w:val="18"/>
              </w:rPr>
            </w:pPr>
          </w:p>
        </w:tc>
        <w:tc>
          <w:tcPr>
            <w:tcW w:w="2693" w:type="dxa"/>
          </w:tcPr>
          <w:p w:rsidR="00615166" w:rsidRPr="002360B6" w:rsidRDefault="00615166" w:rsidP="009D74EC">
            <w:pPr>
              <w:autoSpaceDE w:val="0"/>
              <w:autoSpaceDN w:val="0"/>
              <w:adjustRightInd w:val="0"/>
              <w:jc w:val="both"/>
              <w:rPr>
                <w:rFonts w:ascii="Calibri Light" w:hAnsi="Calibri Light" w:cs="Arial"/>
                <w:color w:val="000000"/>
                <w:sz w:val="18"/>
                <w:szCs w:val="18"/>
              </w:rPr>
            </w:pPr>
          </w:p>
        </w:tc>
        <w:tc>
          <w:tcPr>
            <w:tcW w:w="1276" w:type="dxa"/>
          </w:tcPr>
          <w:p w:rsidR="00615166" w:rsidRPr="002360B6" w:rsidRDefault="00615166" w:rsidP="009D74EC">
            <w:pPr>
              <w:autoSpaceDE w:val="0"/>
              <w:autoSpaceDN w:val="0"/>
              <w:adjustRightInd w:val="0"/>
              <w:jc w:val="both"/>
              <w:rPr>
                <w:rFonts w:ascii="Calibri Light" w:hAnsi="Calibri Light" w:cs="Arial"/>
                <w:color w:val="000000"/>
                <w:sz w:val="18"/>
                <w:szCs w:val="18"/>
              </w:rPr>
            </w:pPr>
          </w:p>
        </w:tc>
        <w:tc>
          <w:tcPr>
            <w:tcW w:w="949" w:type="dxa"/>
          </w:tcPr>
          <w:p w:rsidR="00615166" w:rsidRPr="002360B6" w:rsidRDefault="00615166" w:rsidP="009D74EC">
            <w:pPr>
              <w:autoSpaceDE w:val="0"/>
              <w:autoSpaceDN w:val="0"/>
              <w:adjustRightInd w:val="0"/>
              <w:jc w:val="center"/>
              <w:rPr>
                <w:rFonts w:ascii="Calibri Light" w:hAnsi="Calibri Light" w:cs="Arial"/>
                <w:color w:val="000000"/>
                <w:sz w:val="18"/>
                <w:szCs w:val="18"/>
              </w:rPr>
            </w:pPr>
            <w:r w:rsidRPr="002360B6">
              <w:rPr>
                <w:rFonts w:ascii="Segoe UI Symbol" w:hAnsi="Segoe UI Symbol" w:cs="Segoe UI Symbol"/>
                <w:color w:val="000000"/>
              </w:rPr>
              <w:t>⬜</w:t>
            </w:r>
          </w:p>
        </w:tc>
        <w:tc>
          <w:tcPr>
            <w:tcW w:w="887" w:type="dxa"/>
          </w:tcPr>
          <w:p w:rsidR="00615166" w:rsidRPr="002360B6" w:rsidRDefault="00615166" w:rsidP="009D74EC">
            <w:pPr>
              <w:autoSpaceDE w:val="0"/>
              <w:autoSpaceDN w:val="0"/>
              <w:adjustRightInd w:val="0"/>
              <w:jc w:val="center"/>
              <w:rPr>
                <w:rFonts w:ascii="Calibri Light" w:hAnsi="Calibri Light" w:cs="Arial"/>
                <w:color w:val="000000"/>
                <w:sz w:val="18"/>
                <w:szCs w:val="18"/>
              </w:rPr>
            </w:pPr>
            <w:r w:rsidRPr="002360B6">
              <w:rPr>
                <w:rFonts w:ascii="Segoe UI Symbol" w:hAnsi="Segoe UI Symbol" w:cs="Segoe UI Symbol"/>
                <w:color w:val="000000"/>
              </w:rPr>
              <w:t>⬜</w:t>
            </w:r>
          </w:p>
        </w:tc>
      </w:tr>
      <w:tr w:rsidR="00615166" w:rsidRPr="002360B6" w:rsidTr="009D74EC">
        <w:tc>
          <w:tcPr>
            <w:tcW w:w="414" w:type="dxa"/>
          </w:tcPr>
          <w:p w:rsidR="00615166" w:rsidRPr="002360B6" w:rsidRDefault="00615166" w:rsidP="009D74EC">
            <w:pPr>
              <w:autoSpaceDE w:val="0"/>
              <w:autoSpaceDN w:val="0"/>
              <w:adjustRightInd w:val="0"/>
              <w:jc w:val="both"/>
              <w:rPr>
                <w:rFonts w:ascii="Calibri Light" w:hAnsi="Calibri Light" w:cs="Arial"/>
                <w:color w:val="000000"/>
                <w:sz w:val="18"/>
                <w:szCs w:val="18"/>
              </w:rPr>
            </w:pPr>
            <w:r w:rsidRPr="002360B6">
              <w:rPr>
                <w:rFonts w:ascii="Calibri Light" w:hAnsi="Calibri Light" w:cs="Arial"/>
                <w:color w:val="000000"/>
                <w:sz w:val="18"/>
                <w:szCs w:val="18"/>
              </w:rPr>
              <w:t>2</w:t>
            </w:r>
          </w:p>
        </w:tc>
        <w:tc>
          <w:tcPr>
            <w:tcW w:w="2275" w:type="dxa"/>
          </w:tcPr>
          <w:p w:rsidR="00615166" w:rsidRPr="002360B6" w:rsidRDefault="00615166" w:rsidP="009D74EC">
            <w:pPr>
              <w:autoSpaceDE w:val="0"/>
              <w:autoSpaceDN w:val="0"/>
              <w:adjustRightInd w:val="0"/>
              <w:jc w:val="both"/>
              <w:rPr>
                <w:rFonts w:ascii="Calibri Light" w:hAnsi="Calibri Light" w:cs="Arial"/>
                <w:color w:val="000000"/>
                <w:sz w:val="18"/>
                <w:szCs w:val="18"/>
              </w:rPr>
            </w:pPr>
          </w:p>
        </w:tc>
        <w:tc>
          <w:tcPr>
            <w:tcW w:w="2693" w:type="dxa"/>
          </w:tcPr>
          <w:p w:rsidR="00615166" w:rsidRPr="002360B6" w:rsidRDefault="00615166" w:rsidP="009D74EC">
            <w:pPr>
              <w:autoSpaceDE w:val="0"/>
              <w:autoSpaceDN w:val="0"/>
              <w:adjustRightInd w:val="0"/>
              <w:jc w:val="both"/>
              <w:rPr>
                <w:rFonts w:ascii="Calibri Light" w:hAnsi="Calibri Light" w:cs="Arial"/>
                <w:color w:val="000000"/>
                <w:sz w:val="18"/>
                <w:szCs w:val="18"/>
              </w:rPr>
            </w:pPr>
          </w:p>
        </w:tc>
        <w:tc>
          <w:tcPr>
            <w:tcW w:w="1276" w:type="dxa"/>
          </w:tcPr>
          <w:p w:rsidR="00615166" w:rsidRPr="002360B6" w:rsidRDefault="00615166" w:rsidP="009D74EC">
            <w:pPr>
              <w:autoSpaceDE w:val="0"/>
              <w:autoSpaceDN w:val="0"/>
              <w:adjustRightInd w:val="0"/>
              <w:jc w:val="both"/>
              <w:rPr>
                <w:rFonts w:ascii="Calibri Light" w:hAnsi="Calibri Light" w:cs="Arial"/>
                <w:color w:val="000000"/>
                <w:sz w:val="18"/>
                <w:szCs w:val="18"/>
              </w:rPr>
            </w:pPr>
          </w:p>
        </w:tc>
        <w:tc>
          <w:tcPr>
            <w:tcW w:w="949" w:type="dxa"/>
          </w:tcPr>
          <w:p w:rsidR="00615166" w:rsidRPr="002360B6" w:rsidRDefault="00615166" w:rsidP="009D74EC">
            <w:pPr>
              <w:autoSpaceDE w:val="0"/>
              <w:autoSpaceDN w:val="0"/>
              <w:adjustRightInd w:val="0"/>
              <w:jc w:val="center"/>
              <w:rPr>
                <w:rFonts w:ascii="Calibri Light" w:hAnsi="Calibri Light" w:cs="Arial"/>
                <w:color w:val="000000"/>
                <w:sz w:val="18"/>
                <w:szCs w:val="18"/>
              </w:rPr>
            </w:pPr>
            <w:r w:rsidRPr="002360B6">
              <w:rPr>
                <w:rFonts w:ascii="Segoe UI Symbol" w:hAnsi="Segoe UI Symbol" w:cs="Segoe UI Symbol"/>
                <w:color w:val="000000"/>
              </w:rPr>
              <w:t>⬜</w:t>
            </w:r>
          </w:p>
        </w:tc>
        <w:tc>
          <w:tcPr>
            <w:tcW w:w="887" w:type="dxa"/>
          </w:tcPr>
          <w:p w:rsidR="00615166" w:rsidRPr="002360B6" w:rsidRDefault="00615166" w:rsidP="009D74EC">
            <w:pPr>
              <w:autoSpaceDE w:val="0"/>
              <w:autoSpaceDN w:val="0"/>
              <w:adjustRightInd w:val="0"/>
              <w:jc w:val="center"/>
              <w:rPr>
                <w:rFonts w:ascii="Calibri Light" w:hAnsi="Calibri Light" w:cs="Arial"/>
                <w:color w:val="000000"/>
                <w:sz w:val="18"/>
                <w:szCs w:val="18"/>
              </w:rPr>
            </w:pPr>
            <w:r w:rsidRPr="002360B6">
              <w:rPr>
                <w:rFonts w:ascii="Segoe UI Symbol" w:hAnsi="Segoe UI Symbol" w:cs="Segoe UI Symbol"/>
                <w:color w:val="000000"/>
              </w:rPr>
              <w:t>⬜</w:t>
            </w:r>
          </w:p>
        </w:tc>
      </w:tr>
      <w:tr w:rsidR="00615166" w:rsidRPr="002360B6" w:rsidTr="009D74EC">
        <w:tc>
          <w:tcPr>
            <w:tcW w:w="414" w:type="dxa"/>
          </w:tcPr>
          <w:p w:rsidR="00615166" w:rsidRPr="002360B6" w:rsidRDefault="00615166" w:rsidP="009D74EC">
            <w:pPr>
              <w:autoSpaceDE w:val="0"/>
              <w:autoSpaceDN w:val="0"/>
              <w:adjustRightInd w:val="0"/>
              <w:jc w:val="both"/>
              <w:rPr>
                <w:rFonts w:ascii="Calibri Light" w:hAnsi="Calibri Light" w:cs="Arial"/>
                <w:color w:val="000000"/>
                <w:sz w:val="18"/>
                <w:szCs w:val="18"/>
              </w:rPr>
            </w:pPr>
            <w:r w:rsidRPr="002360B6">
              <w:rPr>
                <w:rFonts w:ascii="Calibri Light" w:hAnsi="Calibri Light" w:cs="Arial"/>
                <w:color w:val="000000"/>
                <w:sz w:val="18"/>
                <w:szCs w:val="18"/>
              </w:rPr>
              <w:t>3</w:t>
            </w:r>
          </w:p>
        </w:tc>
        <w:tc>
          <w:tcPr>
            <w:tcW w:w="2275" w:type="dxa"/>
          </w:tcPr>
          <w:p w:rsidR="00615166" w:rsidRPr="002360B6" w:rsidRDefault="00615166" w:rsidP="009D74EC">
            <w:pPr>
              <w:autoSpaceDE w:val="0"/>
              <w:autoSpaceDN w:val="0"/>
              <w:adjustRightInd w:val="0"/>
              <w:jc w:val="both"/>
              <w:rPr>
                <w:rFonts w:ascii="Calibri Light" w:hAnsi="Calibri Light" w:cs="Arial"/>
                <w:color w:val="000000"/>
                <w:sz w:val="18"/>
                <w:szCs w:val="18"/>
              </w:rPr>
            </w:pPr>
          </w:p>
        </w:tc>
        <w:tc>
          <w:tcPr>
            <w:tcW w:w="2693" w:type="dxa"/>
          </w:tcPr>
          <w:p w:rsidR="00615166" w:rsidRPr="002360B6" w:rsidRDefault="00615166" w:rsidP="009D74EC">
            <w:pPr>
              <w:autoSpaceDE w:val="0"/>
              <w:autoSpaceDN w:val="0"/>
              <w:adjustRightInd w:val="0"/>
              <w:jc w:val="both"/>
              <w:rPr>
                <w:rFonts w:ascii="Calibri Light" w:hAnsi="Calibri Light" w:cs="Arial"/>
                <w:color w:val="000000"/>
                <w:sz w:val="18"/>
                <w:szCs w:val="18"/>
              </w:rPr>
            </w:pPr>
          </w:p>
        </w:tc>
        <w:tc>
          <w:tcPr>
            <w:tcW w:w="1276" w:type="dxa"/>
          </w:tcPr>
          <w:p w:rsidR="00615166" w:rsidRPr="002360B6" w:rsidRDefault="00615166" w:rsidP="009D74EC">
            <w:pPr>
              <w:autoSpaceDE w:val="0"/>
              <w:autoSpaceDN w:val="0"/>
              <w:adjustRightInd w:val="0"/>
              <w:jc w:val="both"/>
              <w:rPr>
                <w:rFonts w:ascii="Calibri Light" w:hAnsi="Calibri Light" w:cs="Arial"/>
                <w:color w:val="000000"/>
                <w:sz w:val="18"/>
                <w:szCs w:val="18"/>
              </w:rPr>
            </w:pPr>
          </w:p>
        </w:tc>
        <w:tc>
          <w:tcPr>
            <w:tcW w:w="949" w:type="dxa"/>
          </w:tcPr>
          <w:p w:rsidR="00615166" w:rsidRPr="002360B6" w:rsidRDefault="00615166" w:rsidP="009D74EC">
            <w:pPr>
              <w:autoSpaceDE w:val="0"/>
              <w:autoSpaceDN w:val="0"/>
              <w:adjustRightInd w:val="0"/>
              <w:jc w:val="center"/>
              <w:rPr>
                <w:rFonts w:ascii="Calibri Light" w:hAnsi="Calibri Light" w:cs="Arial"/>
                <w:color w:val="000000"/>
                <w:sz w:val="18"/>
                <w:szCs w:val="18"/>
              </w:rPr>
            </w:pPr>
            <w:r w:rsidRPr="002360B6">
              <w:rPr>
                <w:rFonts w:ascii="Segoe UI Symbol" w:hAnsi="Segoe UI Symbol" w:cs="Segoe UI Symbol"/>
                <w:color w:val="000000"/>
              </w:rPr>
              <w:t>⬜</w:t>
            </w:r>
          </w:p>
        </w:tc>
        <w:tc>
          <w:tcPr>
            <w:tcW w:w="887" w:type="dxa"/>
          </w:tcPr>
          <w:p w:rsidR="00615166" w:rsidRPr="002360B6" w:rsidRDefault="00615166" w:rsidP="009D74EC">
            <w:pPr>
              <w:autoSpaceDE w:val="0"/>
              <w:autoSpaceDN w:val="0"/>
              <w:adjustRightInd w:val="0"/>
              <w:jc w:val="center"/>
              <w:rPr>
                <w:rFonts w:ascii="Calibri Light" w:hAnsi="Calibri Light" w:cs="Arial"/>
                <w:color w:val="000000"/>
                <w:sz w:val="18"/>
                <w:szCs w:val="18"/>
              </w:rPr>
            </w:pPr>
            <w:r w:rsidRPr="002360B6">
              <w:rPr>
                <w:rFonts w:ascii="Segoe UI Symbol" w:hAnsi="Segoe UI Symbol" w:cs="Segoe UI Symbol"/>
                <w:color w:val="000000"/>
              </w:rPr>
              <w:t>⬜</w:t>
            </w:r>
          </w:p>
        </w:tc>
      </w:tr>
    </w:tbl>
    <w:p w:rsidR="00615166" w:rsidRPr="002360B6" w:rsidRDefault="00615166" w:rsidP="00615166">
      <w:pPr>
        <w:autoSpaceDE w:val="0"/>
        <w:autoSpaceDN w:val="0"/>
        <w:adjustRightInd w:val="0"/>
        <w:spacing w:line="360" w:lineRule="auto"/>
        <w:jc w:val="both"/>
      </w:pPr>
      <w:r w:rsidRPr="002360B6">
        <w:t>Observaciones:</w:t>
      </w:r>
    </w:p>
    <w:p w:rsidR="00615166" w:rsidRPr="002360B6" w:rsidRDefault="00615166" w:rsidP="00615166">
      <w:pPr>
        <w:pStyle w:val="Sangradetextonormal"/>
        <w:ind w:left="0"/>
      </w:pPr>
      <w:r w:rsidRPr="002360B6">
        <w:t xml:space="preserve">En </w:t>
      </w:r>
      <w:r w:rsidRPr="002360B6">
        <w:rPr>
          <w:bdr w:val="single" w:sz="4" w:space="0" w:color="auto"/>
        </w:rPr>
        <w:t xml:space="preserve">                         </w:t>
      </w:r>
      <w:r w:rsidR="00B808F1" w:rsidRPr="002360B6">
        <w:rPr>
          <w:bdr w:val="single" w:sz="4" w:space="0" w:color="auto"/>
        </w:rPr>
        <w:t xml:space="preserve"> </w:t>
      </w:r>
      <w:r w:rsidR="00B808F1" w:rsidRPr="002360B6">
        <w:t>,</w:t>
      </w:r>
      <w:bookmarkStart w:id="5" w:name="_GoBack"/>
      <w:bookmarkEnd w:id="5"/>
      <w:r w:rsidRPr="002360B6">
        <w:t xml:space="preserve"> a </w:t>
      </w:r>
      <w:r w:rsidRPr="002360B6">
        <w:rPr>
          <w:bdr w:val="single" w:sz="4" w:space="0" w:color="auto"/>
        </w:rPr>
        <w:t xml:space="preserve">         </w:t>
      </w:r>
      <w:r w:rsidRPr="002360B6">
        <w:t xml:space="preserve"> </w:t>
      </w:r>
      <w:proofErr w:type="spellStart"/>
      <w:r w:rsidRPr="002360B6">
        <w:t>de</w:t>
      </w:r>
      <w:proofErr w:type="spellEnd"/>
      <w:r w:rsidRPr="002360B6">
        <w:t xml:space="preserve"> </w:t>
      </w:r>
      <w:r w:rsidRPr="002360B6">
        <w:rPr>
          <w:bdr w:val="single" w:sz="4" w:space="0" w:color="auto"/>
        </w:rPr>
        <w:t xml:space="preserve">                                  </w:t>
      </w:r>
      <w:r w:rsidRPr="002360B6">
        <w:t xml:space="preserve"> </w:t>
      </w:r>
      <w:proofErr w:type="spellStart"/>
      <w:r w:rsidRPr="002360B6">
        <w:t>de</w:t>
      </w:r>
      <w:proofErr w:type="spellEnd"/>
      <w:r w:rsidRPr="002360B6">
        <w:t xml:space="preserve"> </w:t>
      </w:r>
      <w:r w:rsidRPr="002360B6">
        <w:rPr>
          <w:bdr w:val="single" w:sz="4" w:space="0" w:color="auto"/>
        </w:rPr>
        <w:t xml:space="preserve">               </w:t>
      </w:r>
      <w:r w:rsidRPr="002360B6">
        <w:t xml:space="preserve"> .</w:t>
      </w:r>
    </w:p>
    <w:p w:rsidR="00615166" w:rsidRPr="002360B6" w:rsidRDefault="00615166" w:rsidP="00615166">
      <w:pPr>
        <w:pStyle w:val="Sangradetextonormal"/>
        <w:pBdr>
          <w:top w:val="single" w:sz="4" w:space="1" w:color="auto"/>
          <w:left w:val="single" w:sz="4" w:space="4" w:color="auto"/>
          <w:bottom w:val="single" w:sz="4" w:space="1" w:color="auto"/>
          <w:right w:val="single" w:sz="4" w:space="4" w:color="auto"/>
        </w:pBdr>
        <w:ind w:left="5103"/>
      </w:pPr>
    </w:p>
    <w:p w:rsidR="00615166" w:rsidRPr="002360B6" w:rsidRDefault="00615166" w:rsidP="00615166">
      <w:pPr>
        <w:pStyle w:val="Sangradetextonormal"/>
        <w:pBdr>
          <w:top w:val="single" w:sz="4" w:space="1" w:color="auto"/>
          <w:left w:val="single" w:sz="4" w:space="4" w:color="auto"/>
          <w:bottom w:val="single" w:sz="4" w:space="1" w:color="auto"/>
          <w:right w:val="single" w:sz="4" w:space="4" w:color="auto"/>
        </w:pBdr>
        <w:ind w:left="5103"/>
      </w:pPr>
    </w:p>
    <w:p w:rsidR="00615166" w:rsidRPr="002360B6" w:rsidRDefault="00615166" w:rsidP="00615166">
      <w:pPr>
        <w:pStyle w:val="Sangradetextonormal"/>
        <w:pBdr>
          <w:top w:val="single" w:sz="4" w:space="1" w:color="auto"/>
          <w:left w:val="single" w:sz="4" w:space="4" w:color="auto"/>
          <w:bottom w:val="single" w:sz="4" w:space="1" w:color="auto"/>
          <w:right w:val="single" w:sz="4" w:space="4" w:color="auto"/>
        </w:pBdr>
        <w:ind w:left="5103"/>
        <w:rPr>
          <w:rFonts w:ascii="Calibri Light" w:hAnsi="Calibri Light"/>
        </w:rPr>
      </w:pPr>
      <w:r w:rsidRPr="002360B6">
        <w:t>Fdo</w:t>
      </w:r>
      <w:r w:rsidRPr="002360B6">
        <w:rPr>
          <w:b/>
        </w:rPr>
        <w:t>.</w:t>
      </w:r>
      <w:r w:rsidRPr="002360B6">
        <w:rPr>
          <w:rFonts w:ascii="Calibri Light" w:hAnsi="Calibri Light"/>
        </w:rPr>
        <w:t xml:space="preserve"> </w:t>
      </w:r>
    </w:p>
    <w:p w:rsidR="00615166" w:rsidRPr="002360B6" w:rsidRDefault="00615166" w:rsidP="00954E11">
      <w:pPr>
        <w:pStyle w:val="Textoindependiente"/>
        <w:jc w:val="left"/>
        <w:rPr>
          <w:rFonts w:ascii="Calibri Light" w:hAnsi="Calibri Light"/>
        </w:rPr>
      </w:pPr>
      <w:r w:rsidRPr="002360B6">
        <w:t>SR. PRESIDENTE DE LA COMARCA HOYA DE HUESCA|PLANA DE UESCA</w:t>
      </w:r>
      <w:bookmarkEnd w:id="3"/>
    </w:p>
    <w:p w:rsidR="00954E11" w:rsidRPr="002360B6" w:rsidRDefault="00954E11" w:rsidP="00954E11">
      <w:pPr>
        <w:tabs>
          <w:tab w:val="right" w:pos="9630"/>
        </w:tabs>
        <w:rPr>
          <w:rFonts w:ascii="Calibri" w:hAnsi="Calibri"/>
          <w:b/>
          <w:bCs/>
        </w:rPr>
      </w:pPr>
    </w:p>
    <w:p w:rsidR="00954E11" w:rsidRPr="002360B6" w:rsidRDefault="00954E11" w:rsidP="00954E11">
      <w:pPr>
        <w:tabs>
          <w:tab w:val="right" w:pos="9630"/>
        </w:tabs>
        <w:rPr>
          <w:rFonts w:ascii="Calibri" w:hAnsi="Calibri"/>
          <w:b/>
          <w:bCs/>
        </w:rPr>
      </w:pPr>
      <w:r w:rsidRPr="002360B6">
        <w:rPr>
          <w:rFonts w:ascii="Calibri" w:hAnsi="Calibri"/>
          <w:b/>
          <w:bCs/>
        </w:rPr>
        <w:lastRenderedPageBreak/>
        <w:t>Modelo J03. Evaluación Proyecto (hoja 1/2)</w:t>
      </w:r>
    </w:p>
    <w:p w:rsidR="00954E11" w:rsidRPr="002360B6" w:rsidRDefault="00954E11" w:rsidP="00954E11">
      <w:pPr>
        <w:tabs>
          <w:tab w:val="right" w:pos="9630"/>
        </w:tabs>
        <w:rPr>
          <w:rFonts w:ascii="Calibri" w:hAnsi="Calibri"/>
          <w:sz w:val="20"/>
          <w:szCs w:val="20"/>
        </w:rPr>
      </w:pPr>
      <w:r w:rsidRPr="002360B6">
        <w:rPr>
          <w:rFonts w:ascii="Calibri" w:hAnsi="Calibri"/>
          <w:sz w:val="20"/>
          <w:szCs w:val="20"/>
        </w:rPr>
        <w:tab/>
      </w:r>
    </w:p>
    <w:tbl>
      <w:tblPr>
        <w:tblW w:w="9776"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1"/>
        <w:gridCol w:w="232"/>
        <w:gridCol w:w="121"/>
        <w:gridCol w:w="105"/>
        <w:gridCol w:w="53"/>
        <w:gridCol w:w="557"/>
        <w:gridCol w:w="10"/>
        <w:gridCol w:w="570"/>
        <w:gridCol w:w="174"/>
        <w:gridCol w:w="112"/>
        <w:gridCol w:w="278"/>
        <w:gridCol w:w="9"/>
        <w:gridCol w:w="276"/>
        <w:gridCol w:w="272"/>
        <w:gridCol w:w="444"/>
        <w:gridCol w:w="284"/>
        <w:gridCol w:w="80"/>
        <w:gridCol w:w="631"/>
        <w:gridCol w:w="287"/>
        <w:gridCol w:w="136"/>
        <w:gridCol w:w="283"/>
        <w:gridCol w:w="32"/>
        <w:gridCol w:w="249"/>
        <w:gridCol w:w="434"/>
        <w:gridCol w:w="131"/>
        <w:gridCol w:w="146"/>
        <w:gridCol w:w="284"/>
        <w:gridCol w:w="277"/>
        <w:gridCol w:w="12"/>
        <w:gridCol w:w="315"/>
        <w:gridCol w:w="242"/>
        <w:gridCol w:w="149"/>
        <w:gridCol w:w="284"/>
        <w:gridCol w:w="567"/>
        <w:gridCol w:w="425"/>
        <w:gridCol w:w="140"/>
        <w:gridCol w:w="274"/>
      </w:tblGrid>
      <w:tr w:rsidR="00954E11" w:rsidRPr="002360B6" w:rsidTr="00844772">
        <w:trPr>
          <w:trHeight w:hRule="exact" w:val="283"/>
        </w:trPr>
        <w:tc>
          <w:tcPr>
            <w:tcW w:w="9776" w:type="dxa"/>
            <w:gridSpan w:val="37"/>
            <w:shd w:val="clear" w:color="auto" w:fill="808080"/>
          </w:tcPr>
          <w:p w:rsidR="00954E11" w:rsidRPr="002360B6" w:rsidRDefault="00954E11" w:rsidP="00844772">
            <w:pPr>
              <w:pStyle w:val="Contenidodelatabla"/>
              <w:rPr>
                <w:rFonts w:ascii="Calibri" w:hAnsi="Calibri"/>
                <w:b/>
                <w:sz w:val="20"/>
                <w:szCs w:val="20"/>
              </w:rPr>
            </w:pPr>
            <w:r w:rsidRPr="002360B6">
              <w:rPr>
                <w:rFonts w:ascii="Calibri" w:hAnsi="Calibri"/>
                <w:b/>
                <w:sz w:val="20"/>
                <w:szCs w:val="20"/>
              </w:rPr>
              <w:t xml:space="preserve">IDENTIFICACIÓN ENTIDAD SOLICITANTE </w:t>
            </w:r>
          </w:p>
        </w:tc>
      </w:tr>
      <w:tr w:rsidR="00954E11" w:rsidRPr="002360B6" w:rsidTr="00844772">
        <w:trPr>
          <w:trHeight w:hRule="exact" w:val="283"/>
        </w:trPr>
        <w:tc>
          <w:tcPr>
            <w:tcW w:w="1359" w:type="dxa"/>
            <w:gridSpan w:val="4"/>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Denominación</w:t>
            </w:r>
          </w:p>
        </w:tc>
        <w:tc>
          <w:tcPr>
            <w:tcW w:w="8417" w:type="dxa"/>
            <w:gridSpan w:val="33"/>
            <w:shd w:val="clear" w:color="auto" w:fill="auto"/>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1359" w:type="dxa"/>
            <w:gridSpan w:val="4"/>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Domicilio</w:t>
            </w:r>
          </w:p>
        </w:tc>
        <w:tc>
          <w:tcPr>
            <w:tcW w:w="5302" w:type="dxa"/>
            <w:gridSpan w:val="21"/>
            <w:shd w:val="clear" w:color="auto" w:fill="auto"/>
          </w:tcPr>
          <w:p w:rsidR="00954E11" w:rsidRPr="002360B6" w:rsidRDefault="00954E11" w:rsidP="00844772">
            <w:pPr>
              <w:pStyle w:val="Contenidodelatabla"/>
              <w:rPr>
                <w:rFonts w:ascii="Calibri" w:hAnsi="Calibri"/>
                <w:sz w:val="20"/>
                <w:szCs w:val="20"/>
              </w:rPr>
            </w:pPr>
          </w:p>
        </w:tc>
        <w:tc>
          <w:tcPr>
            <w:tcW w:w="719" w:type="dxa"/>
            <w:gridSpan w:val="4"/>
            <w:shd w:val="clear" w:color="auto" w:fill="D9D9D9"/>
          </w:tcPr>
          <w:p w:rsidR="00954E11" w:rsidRPr="002360B6" w:rsidRDefault="00954E11" w:rsidP="00844772">
            <w:pPr>
              <w:pStyle w:val="Contenidodelatabla"/>
              <w:rPr>
                <w:rFonts w:ascii="Calibri" w:hAnsi="Calibri"/>
                <w:sz w:val="20"/>
                <w:szCs w:val="20"/>
              </w:rPr>
            </w:pPr>
            <w:proofErr w:type="spellStart"/>
            <w:r w:rsidRPr="002360B6">
              <w:rPr>
                <w:rFonts w:ascii="Calibri" w:hAnsi="Calibri"/>
                <w:sz w:val="20"/>
                <w:szCs w:val="20"/>
              </w:rPr>
              <w:t>Nº</w:t>
            </w:r>
            <w:proofErr w:type="spellEnd"/>
            <w:r w:rsidRPr="002360B6">
              <w:rPr>
                <w:rFonts w:ascii="Calibri" w:hAnsi="Calibri"/>
                <w:sz w:val="20"/>
                <w:szCs w:val="20"/>
              </w:rPr>
              <w:t xml:space="preserve"> CIF</w:t>
            </w:r>
          </w:p>
        </w:tc>
        <w:tc>
          <w:tcPr>
            <w:tcW w:w="2396" w:type="dxa"/>
            <w:gridSpan w:val="8"/>
            <w:shd w:val="clear" w:color="auto" w:fill="auto"/>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1359" w:type="dxa"/>
            <w:gridSpan w:val="4"/>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Localidad</w:t>
            </w:r>
          </w:p>
        </w:tc>
        <w:tc>
          <w:tcPr>
            <w:tcW w:w="4488" w:type="dxa"/>
            <w:gridSpan w:val="18"/>
            <w:shd w:val="clear" w:color="auto" w:fill="auto"/>
          </w:tcPr>
          <w:p w:rsidR="00954E11" w:rsidRPr="002360B6" w:rsidRDefault="00954E11" w:rsidP="00844772">
            <w:pPr>
              <w:pStyle w:val="Contenidodelatabla"/>
              <w:rPr>
                <w:rFonts w:ascii="Calibri" w:hAnsi="Calibri"/>
                <w:sz w:val="20"/>
                <w:szCs w:val="20"/>
              </w:rPr>
            </w:pPr>
          </w:p>
        </w:tc>
        <w:tc>
          <w:tcPr>
            <w:tcW w:w="1533" w:type="dxa"/>
            <w:gridSpan w:val="7"/>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Código Postal</w:t>
            </w:r>
          </w:p>
        </w:tc>
        <w:tc>
          <w:tcPr>
            <w:tcW w:w="2396" w:type="dxa"/>
            <w:gridSpan w:val="8"/>
            <w:shd w:val="clear" w:color="auto" w:fill="auto"/>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901" w:type="dxa"/>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Teléfono</w:t>
            </w:r>
          </w:p>
        </w:tc>
        <w:tc>
          <w:tcPr>
            <w:tcW w:w="1822" w:type="dxa"/>
            <w:gridSpan w:val="8"/>
            <w:shd w:val="clear" w:color="auto" w:fill="auto"/>
          </w:tcPr>
          <w:p w:rsidR="00954E11" w:rsidRPr="002360B6" w:rsidRDefault="00954E11" w:rsidP="00844772">
            <w:pPr>
              <w:pStyle w:val="Contenidodelatabla"/>
              <w:rPr>
                <w:rFonts w:ascii="Calibri" w:hAnsi="Calibri"/>
                <w:sz w:val="20"/>
                <w:szCs w:val="20"/>
              </w:rPr>
            </w:pPr>
          </w:p>
        </w:tc>
        <w:tc>
          <w:tcPr>
            <w:tcW w:w="675" w:type="dxa"/>
            <w:gridSpan w:val="4"/>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Fax</w:t>
            </w:r>
          </w:p>
        </w:tc>
        <w:tc>
          <w:tcPr>
            <w:tcW w:w="1711" w:type="dxa"/>
            <w:gridSpan w:val="5"/>
            <w:shd w:val="clear" w:color="auto" w:fill="auto"/>
          </w:tcPr>
          <w:p w:rsidR="00954E11" w:rsidRPr="002360B6" w:rsidRDefault="00954E11" w:rsidP="00844772">
            <w:pPr>
              <w:pStyle w:val="Contenidodelatabla"/>
              <w:rPr>
                <w:rFonts w:ascii="Calibri" w:hAnsi="Calibri"/>
                <w:sz w:val="20"/>
                <w:szCs w:val="20"/>
              </w:rPr>
            </w:pPr>
          </w:p>
        </w:tc>
        <w:tc>
          <w:tcPr>
            <w:tcW w:w="738" w:type="dxa"/>
            <w:gridSpan w:val="4"/>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e-mail</w:t>
            </w:r>
          </w:p>
        </w:tc>
        <w:tc>
          <w:tcPr>
            <w:tcW w:w="3929" w:type="dxa"/>
            <w:gridSpan w:val="15"/>
            <w:shd w:val="clear" w:color="auto" w:fill="auto"/>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9776" w:type="dxa"/>
            <w:gridSpan w:val="37"/>
            <w:shd w:val="clear" w:color="auto" w:fill="A6A6A6"/>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IDENTIFICACIÓN REPRESENTANTE</w:t>
            </w:r>
          </w:p>
        </w:tc>
      </w:tr>
      <w:tr w:rsidR="00954E11" w:rsidRPr="002360B6" w:rsidTr="00844772">
        <w:trPr>
          <w:trHeight w:hRule="exact" w:val="283"/>
        </w:trPr>
        <w:tc>
          <w:tcPr>
            <w:tcW w:w="1359" w:type="dxa"/>
            <w:gridSpan w:val="4"/>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Nombre</w:t>
            </w:r>
          </w:p>
        </w:tc>
        <w:tc>
          <w:tcPr>
            <w:tcW w:w="2039" w:type="dxa"/>
            <w:gridSpan w:val="9"/>
            <w:shd w:val="clear" w:color="auto" w:fill="auto"/>
          </w:tcPr>
          <w:p w:rsidR="00954E11" w:rsidRPr="002360B6" w:rsidRDefault="00954E11" w:rsidP="00844772">
            <w:pPr>
              <w:pStyle w:val="Contenidodelatabla"/>
              <w:rPr>
                <w:rFonts w:ascii="Calibri" w:hAnsi="Calibri"/>
                <w:sz w:val="20"/>
                <w:szCs w:val="20"/>
              </w:rPr>
            </w:pPr>
          </w:p>
        </w:tc>
        <w:tc>
          <w:tcPr>
            <w:tcW w:w="1080" w:type="dxa"/>
            <w:gridSpan w:val="4"/>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Apellidos</w:t>
            </w:r>
          </w:p>
        </w:tc>
        <w:tc>
          <w:tcPr>
            <w:tcW w:w="5298" w:type="dxa"/>
            <w:gridSpan w:val="20"/>
            <w:shd w:val="clear" w:color="auto" w:fill="auto"/>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1359" w:type="dxa"/>
            <w:gridSpan w:val="4"/>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DNI</w:t>
            </w:r>
          </w:p>
        </w:tc>
        <w:tc>
          <w:tcPr>
            <w:tcW w:w="2039" w:type="dxa"/>
            <w:gridSpan w:val="9"/>
            <w:shd w:val="clear" w:color="auto" w:fill="auto"/>
          </w:tcPr>
          <w:p w:rsidR="00954E11" w:rsidRPr="002360B6" w:rsidRDefault="00954E11" w:rsidP="00844772">
            <w:pPr>
              <w:pStyle w:val="Contenidodelatabla"/>
              <w:rPr>
                <w:rFonts w:ascii="Calibri" w:hAnsi="Calibri"/>
                <w:sz w:val="20"/>
                <w:szCs w:val="20"/>
              </w:rPr>
            </w:pPr>
          </w:p>
        </w:tc>
        <w:tc>
          <w:tcPr>
            <w:tcW w:w="1080" w:type="dxa"/>
            <w:gridSpan w:val="4"/>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Teléfono</w:t>
            </w:r>
          </w:p>
        </w:tc>
        <w:tc>
          <w:tcPr>
            <w:tcW w:w="5298" w:type="dxa"/>
            <w:gridSpan w:val="20"/>
            <w:shd w:val="clear" w:color="auto" w:fill="auto"/>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1359" w:type="dxa"/>
            <w:gridSpan w:val="4"/>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Cargo</w:t>
            </w:r>
          </w:p>
        </w:tc>
        <w:tc>
          <w:tcPr>
            <w:tcW w:w="8417" w:type="dxa"/>
            <w:gridSpan w:val="33"/>
            <w:shd w:val="clear" w:color="auto" w:fill="auto"/>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9776" w:type="dxa"/>
            <w:gridSpan w:val="37"/>
            <w:shd w:val="clear" w:color="auto" w:fill="A6A6A6"/>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DIRECCIÓN A EFECTOS DE NOTIFICACIÓN</w:t>
            </w:r>
          </w:p>
        </w:tc>
      </w:tr>
      <w:tr w:rsidR="00954E11" w:rsidRPr="002360B6" w:rsidTr="00844772">
        <w:trPr>
          <w:trHeight w:hRule="exact" w:val="283"/>
        </w:trPr>
        <w:tc>
          <w:tcPr>
            <w:tcW w:w="1359" w:type="dxa"/>
            <w:gridSpan w:val="4"/>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Dirección</w:t>
            </w:r>
          </w:p>
        </w:tc>
        <w:tc>
          <w:tcPr>
            <w:tcW w:w="8417" w:type="dxa"/>
            <w:gridSpan w:val="33"/>
            <w:shd w:val="clear" w:color="auto" w:fill="auto"/>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1359" w:type="dxa"/>
            <w:gridSpan w:val="4"/>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Código Postal</w:t>
            </w:r>
          </w:p>
        </w:tc>
        <w:tc>
          <w:tcPr>
            <w:tcW w:w="1364" w:type="dxa"/>
            <w:gridSpan w:val="5"/>
            <w:shd w:val="clear" w:color="auto" w:fill="auto"/>
          </w:tcPr>
          <w:p w:rsidR="00954E11" w:rsidRPr="002360B6" w:rsidRDefault="00954E11" w:rsidP="00844772">
            <w:pPr>
              <w:pStyle w:val="Contenidodelatabla"/>
              <w:rPr>
                <w:rFonts w:ascii="Calibri" w:hAnsi="Calibri"/>
                <w:sz w:val="20"/>
                <w:szCs w:val="20"/>
              </w:rPr>
            </w:pPr>
          </w:p>
        </w:tc>
        <w:tc>
          <w:tcPr>
            <w:tcW w:w="1755" w:type="dxa"/>
            <w:gridSpan w:val="8"/>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Localidad</w:t>
            </w:r>
          </w:p>
        </w:tc>
        <w:tc>
          <w:tcPr>
            <w:tcW w:w="2183" w:type="dxa"/>
            <w:gridSpan w:val="8"/>
            <w:shd w:val="clear" w:color="auto" w:fill="auto"/>
          </w:tcPr>
          <w:p w:rsidR="00954E11" w:rsidRPr="002360B6" w:rsidRDefault="00954E11" w:rsidP="00844772">
            <w:pPr>
              <w:pStyle w:val="Contenidodelatabla"/>
              <w:rPr>
                <w:rFonts w:ascii="Calibri" w:hAnsi="Calibri"/>
                <w:sz w:val="20"/>
                <w:szCs w:val="20"/>
              </w:rPr>
            </w:pPr>
          </w:p>
        </w:tc>
        <w:tc>
          <w:tcPr>
            <w:tcW w:w="1034" w:type="dxa"/>
            <w:gridSpan w:val="5"/>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Teléfono</w:t>
            </w:r>
          </w:p>
        </w:tc>
        <w:tc>
          <w:tcPr>
            <w:tcW w:w="2081" w:type="dxa"/>
            <w:gridSpan w:val="7"/>
            <w:shd w:val="clear" w:color="auto" w:fill="auto"/>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9776" w:type="dxa"/>
            <w:gridSpan w:val="37"/>
            <w:shd w:val="clear" w:color="auto" w:fill="808080"/>
          </w:tcPr>
          <w:p w:rsidR="00954E11" w:rsidRPr="002360B6" w:rsidRDefault="00954E11" w:rsidP="00844772">
            <w:pPr>
              <w:pStyle w:val="Contenidodelatabla"/>
              <w:rPr>
                <w:rFonts w:ascii="Calibri" w:hAnsi="Calibri"/>
                <w:i/>
                <w:sz w:val="18"/>
                <w:szCs w:val="18"/>
              </w:rPr>
            </w:pPr>
            <w:r w:rsidRPr="002360B6">
              <w:rPr>
                <w:rFonts w:ascii="Calibri" w:hAnsi="Calibri"/>
                <w:b/>
                <w:sz w:val="20"/>
                <w:szCs w:val="20"/>
              </w:rPr>
              <w:t>PROYECTO O ACTIVIDAD REALIZADA</w:t>
            </w:r>
            <w:r w:rsidRPr="002360B6">
              <w:rPr>
                <w:rFonts w:ascii="Calibri" w:hAnsi="Calibri"/>
                <w:sz w:val="20"/>
                <w:szCs w:val="20"/>
              </w:rPr>
              <w:t xml:space="preserve"> </w:t>
            </w:r>
            <w:r w:rsidRPr="002360B6">
              <w:rPr>
                <w:rFonts w:ascii="Calibri" w:hAnsi="Calibri"/>
                <w:i/>
                <w:sz w:val="18"/>
                <w:szCs w:val="18"/>
              </w:rPr>
              <w:t>(se recomienda ampliar información en memoria adjunta)</w:t>
            </w:r>
          </w:p>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1359" w:type="dxa"/>
            <w:gridSpan w:val="4"/>
            <w:tcBorders>
              <w:bottom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Título</w:t>
            </w:r>
          </w:p>
        </w:tc>
        <w:tc>
          <w:tcPr>
            <w:tcW w:w="8417" w:type="dxa"/>
            <w:gridSpan w:val="33"/>
            <w:tcBorders>
              <w:bottom w:val="single" w:sz="4" w:space="0" w:color="auto"/>
            </w:tcBorders>
            <w:shd w:val="clear" w:color="auto" w:fill="auto"/>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9776" w:type="dxa"/>
            <w:gridSpan w:val="37"/>
            <w:tcBorders>
              <w:top w:val="single" w:sz="4" w:space="0" w:color="auto"/>
              <w:left w:val="single" w:sz="4" w:space="0" w:color="auto"/>
              <w:bottom w:val="single" w:sz="4" w:space="0" w:color="auto"/>
              <w:right w:val="single" w:sz="4" w:space="0" w:color="auto"/>
            </w:tcBorders>
            <w:shd w:val="clear" w:color="auto" w:fill="A6A6A6"/>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LUGAR DE REALIZACIÓN</w:t>
            </w:r>
          </w:p>
        </w:tc>
      </w:tr>
      <w:tr w:rsidR="00954E11" w:rsidRPr="002360B6" w:rsidTr="00844772">
        <w:trPr>
          <w:trHeight w:hRule="exact" w:val="283"/>
        </w:trPr>
        <w:tc>
          <w:tcPr>
            <w:tcW w:w="1254" w:type="dxa"/>
            <w:gridSpan w:val="3"/>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Localidad</w:t>
            </w:r>
          </w:p>
        </w:tc>
        <w:tc>
          <w:tcPr>
            <w:tcW w:w="3855" w:type="dxa"/>
            <w:gridSpan w:val="15"/>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1552" w:type="dxa"/>
            <w:gridSpan w:val="7"/>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Municipio</w:t>
            </w:r>
          </w:p>
        </w:tc>
        <w:tc>
          <w:tcPr>
            <w:tcW w:w="3115" w:type="dxa"/>
            <w:gridSpan w:val="1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9776" w:type="dxa"/>
            <w:gridSpan w:val="37"/>
            <w:tcBorders>
              <w:top w:val="single" w:sz="4" w:space="0" w:color="auto"/>
              <w:left w:val="single" w:sz="4" w:space="0" w:color="auto"/>
              <w:bottom w:val="single" w:sz="4" w:space="0" w:color="auto"/>
              <w:right w:val="single" w:sz="4" w:space="0" w:color="auto"/>
            </w:tcBorders>
            <w:shd w:val="clear" w:color="auto" w:fill="A6A6A6"/>
            <w:vAlign w:val="center"/>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TIEMPO DE REALIZACIÓN</w:t>
            </w:r>
          </w:p>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196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 xml:space="preserve">Duración </w:t>
            </w:r>
            <w:r w:rsidRPr="002360B6">
              <w:rPr>
                <w:rFonts w:ascii="Calibri" w:hAnsi="Calibri"/>
                <w:i/>
                <w:sz w:val="18"/>
                <w:szCs w:val="18"/>
              </w:rPr>
              <w:t>(en semanas)</w:t>
            </w:r>
          </w:p>
          <w:p w:rsidR="00954E11" w:rsidRPr="002360B6" w:rsidRDefault="00954E11" w:rsidP="00844772">
            <w:pPr>
              <w:pStyle w:val="Contenidodelatabla"/>
              <w:rPr>
                <w:rFonts w:ascii="Calibri" w:hAnsi="Calibri"/>
                <w:sz w:val="20"/>
                <w:szCs w:val="20"/>
              </w:rPr>
            </w:pPr>
          </w:p>
        </w:tc>
        <w:tc>
          <w:tcPr>
            <w:tcW w:w="170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tc>
        <w:tc>
          <w:tcPr>
            <w:tcW w:w="14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Fecha inicio</w:t>
            </w:r>
          </w:p>
          <w:p w:rsidR="00954E11" w:rsidRPr="002360B6" w:rsidRDefault="00954E11" w:rsidP="00844772">
            <w:pPr>
              <w:pStyle w:val="Contenidodelatabla"/>
              <w:rPr>
                <w:rFonts w:ascii="Calibri" w:hAnsi="Calibri"/>
                <w:sz w:val="20"/>
                <w:szCs w:val="20"/>
              </w:rPr>
            </w:pPr>
          </w:p>
        </w:tc>
        <w:tc>
          <w:tcPr>
            <w:tcW w:w="15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54E11" w:rsidRPr="002360B6" w:rsidRDefault="00954E11" w:rsidP="00844772">
            <w:pPr>
              <w:pStyle w:val="Contenidodelatabla"/>
              <w:rPr>
                <w:rFonts w:ascii="Calibri" w:hAnsi="Calibri"/>
                <w:sz w:val="20"/>
                <w:szCs w:val="20"/>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Fecha final</w:t>
            </w:r>
          </w:p>
        </w:tc>
        <w:tc>
          <w:tcPr>
            <w:tcW w:w="18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9776" w:type="dxa"/>
            <w:gridSpan w:val="37"/>
            <w:tcBorders>
              <w:top w:val="single" w:sz="4" w:space="0" w:color="auto"/>
              <w:left w:val="single" w:sz="4" w:space="0" w:color="auto"/>
              <w:bottom w:val="single" w:sz="4" w:space="0" w:color="auto"/>
              <w:right w:val="single" w:sz="4" w:space="0" w:color="auto"/>
            </w:tcBorders>
            <w:shd w:val="clear" w:color="auto" w:fill="D9D9D9"/>
            <w:vAlign w:val="center"/>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 xml:space="preserve">Días semanales de prestación de servicio </w:t>
            </w:r>
            <w:r w:rsidRPr="002360B6">
              <w:rPr>
                <w:rFonts w:ascii="Calibri" w:hAnsi="Calibri"/>
                <w:i/>
                <w:sz w:val="18"/>
                <w:szCs w:val="18"/>
              </w:rPr>
              <w:t>(señalar con aspa a la derecha del día de la semana)</w:t>
            </w:r>
          </w:p>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11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Lunes</w:t>
            </w:r>
          </w:p>
        </w:tc>
        <w:tc>
          <w:tcPr>
            <w:tcW w:w="2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4E11" w:rsidRPr="002360B6" w:rsidRDefault="00954E11" w:rsidP="00844772">
            <w:pPr>
              <w:pStyle w:val="Contenidodelatabla"/>
              <w:rPr>
                <w:rFonts w:ascii="Calibri" w:hAnsi="Calibri"/>
                <w:sz w:val="20"/>
                <w:szCs w:val="20"/>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Martes</w:t>
            </w:r>
          </w:p>
        </w:tc>
        <w:tc>
          <w:tcPr>
            <w:tcW w:w="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4E11" w:rsidRPr="002360B6" w:rsidRDefault="00954E11" w:rsidP="00844772">
            <w:pPr>
              <w:pStyle w:val="Contenidodelatabla"/>
              <w:rPr>
                <w:rFonts w:ascii="Calibri" w:hAnsi="Calibri"/>
                <w:sz w:val="20"/>
                <w:szCs w:val="20"/>
              </w:rPr>
            </w:pPr>
          </w:p>
        </w:tc>
        <w:tc>
          <w:tcPr>
            <w:tcW w:w="127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Miércoles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954E11" w:rsidRPr="002360B6" w:rsidRDefault="00954E11" w:rsidP="00844772">
            <w:pPr>
              <w:pStyle w:val="Contenidodelatabla"/>
              <w:rPr>
                <w:rFonts w:ascii="Calibri" w:hAnsi="Calibri"/>
                <w:sz w:val="20"/>
                <w:szCs w:val="20"/>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Jueves</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954E11" w:rsidRPr="002360B6" w:rsidRDefault="00954E11" w:rsidP="00844772">
            <w:pPr>
              <w:pStyle w:val="Contenidodelatabla"/>
              <w:rPr>
                <w:rFonts w:ascii="Calibri" w:hAnsi="Calibri"/>
                <w:sz w:val="20"/>
                <w:szCs w:val="20"/>
              </w:rPr>
            </w:pPr>
          </w:p>
        </w:tc>
        <w:tc>
          <w:tcPr>
            <w:tcW w:w="99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Viernes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954E11" w:rsidRPr="002360B6" w:rsidRDefault="00954E11" w:rsidP="00844772">
            <w:pPr>
              <w:pStyle w:val="Contenidodelatabla"/>
              <w:rPr>
                <w:rFonts w:ascii="Calibri" w:hAnsi="Calibri"/>
                <w:sz w:val="20"/>
                <w:szCs w:val="20"/>
              </w:rPr>
            </w:pPr>
          </w:p>
        </w:tc>
        <w:tc>
          <w:tcPr>
            <w:tcW w:w="995"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Sábado</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954E11" w:rsidRPr="002360B6" w:rsidRDefault="00954E11" w:rsidP="00844772">
            <w:pPr>
              <w:pStyle w:val="Contenidodelatabla"/>
              <w:rPr>
                <w:rFonts w:ascii="Calibri" w:hAnsi="Calibri"/>
                <w:sz w:val="20"/>
                <w:szCs w:val="20"/>
              </w:rPr>
            </w:pPr>
          </w:p>
        </w:tc>
        <w:tc>
          <w:tcPr>
            <w:tcW w:w="11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Domingo</w:t>
            </w:r>
          </w:p>
        </w:tc>
        <w:tc>
          <w:tcPr>
            <w:tcW w:w="274" w:type="dxa"/>
            <w:tcBorders>
              <w:top w:val="single" w:sz="4" w:space="0" w:color="auto"/>
              <w:left w:val="single" w:sz="4" w:space="0" w:color="auto"/>
              <w:bottom w:val="single" w:sz="4" w:space="0" w:color="auto"/>
              <w:right w:val="single" w:sz="4" w:space="0" w:color="auto"/>
            </w:tcBorders>
            <w:shd w:val="clear" w:color="auto" w:fill="auto"/>
            <w:vAlign w:val="center"/>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1979"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Número horas/día</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tc>
        <w:tc>
          <w:tcPr>
            <w:tcW w:w="199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Número horas/semana</w:t>
            </w:r>
          </w:p>
          <w:p w:rsidR="00954E11" w:rsidRPr="002360B6" w:rsidRDefault="00954E11" w:rsidP="00844772">
            <w:pPr>
              <w:pStyle w:val="Contenidodelatabla"/>
              <w:rPr>
                <w:rFonts w:ascii="Calibri" w:hAnsi="Calibri"/>
                <w:sz w:val="20"/>
                <w:szCs w:val="20"/>
              </w:rPr>
            </w:pPr>
          </w:p>
        </w:tc>
        <w:tc>
          <w:tcPr>
            <w:tcW w:w="9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4E11" w:rsidRPr="002360B6" w:rsidRDefault="00954E11" w:rsidP="00844772">
            <w:pPr>
              <w:pStyle w:val="Contenidodelatabla"/>
              <w:rPr>
                <w:rFonts w:ascii="Calibri" w:hAnsi="Calibri"/>
                <w:sz w:val="20"/>
                <w:szCs w:val="20"/>
              </w:rPr>
            </w:pPr>
          </w:p>
        </w:tc>
        <w:tc>
          <w:tcPr>
            <w:tcW w:w="1990"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Número horas totales</w:t>
            </w:r>
          </w:p>
        </w:tc>
        <w:tc>
          <w:tcPr>
            <w:tcW w:w="16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9776" w:type="dxa"/>
            <w:gridSpan w:val="37"/>
            <w:tcBorders>
              <w:top w:val="single" w:sz="4" w:space="0" w:color="auto"/>
              <w:left w:val="single" w:sz="4" w:space="0" w:color="auto"/>
              <w:bottom w:val="single" w:sz="4" w:space="0" w:color="auto"/>
              <w:right w:val="single" w:sz="4" w:space="0" w:color="auto"/>
            </w:tcBorders>
            <w:shd w:val="clear" w:color="auto" w:fill="A6A6A6"/>
            <w:vAlign w:val="center"/>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DESTINATARIOS Y PLAZAS OCUPADAS</w:t>
            </w:r>
          </w:p>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3122" w:type="dxa"/>
            <w:gridSpan w:val="12"/>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Número medio de plazas ocupadas</w:t>
            </w:r>
          </w:p>
        </w:tc>
        <w:tc>
          <w:tcPr>
            <w:tcW w:w="2274" w:type="dxa"/>
            <w:gridSpan w:val="7"/>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3541" w:type="dxa"/>
            <w:gridSpan w:val="15"/>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 xml:space="preserve">Varía la oferta según periodo </w:t>
            </w:r>
            <w:r w:rsidRPr="002360B6">
              <w:rPr>
                <w:rFonts w:ascii="Calibri" w:hAnsi="Calibri"/>
                <w:i/>
                <w:sz w:val="18"/>
                <w:szCs w:val="18"/>
              </w:rPr>
              <w:t>(seleccionar)</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Sí</w:t>
            </w:r>
          </w:p>
        </w:tc>
        <w:tc>
          <w:tcPr>
            <w:tcW w:w="414"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No</w:t>
            </w:r>
          </w:p>
        </w:tc>
      </w:tr>
      <w:tr w:rsidR="00954E11" w:rsidRPr="002360B6" w:rsidTr="00844772">
        <w:trPr>
          <w:trHeight w:hRule="exact" w:val="283"/>
        </w:trPr>
        <w:tc>
          <w:tcPr>
            <w:tcW w:w="3122" w:type="dxa"/>
            <w:gridSpan w:val="12"/>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Características destinatarios</w:t>
            </w:r>
          </w:p>
        </w:tc>
        <w:tc>
          <w:tcPr>
            <w:tcW w:w="2274" w:type="dxa"/>
            <w:gridSpan w:val="7"/>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Edades extremas por año nacimiento</w:t>
            </w:r>
          </w:p>
        </w:tc>
        <w:tc>
          <w:tcPr>
            <w:tcW w:w="1972" w:type="dxa"/>
            <w:gridSpan w:val="9"/>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2408" w:type="dxa"/>
            <w:gridSpan w:val="9"/>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3122" w:type="dxa"/>
            <w:gridSpan w:val="12"/>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 xml:space="preserve">Plazas especiales </w:t>
            </w:r>
            <w:r w:rsidRPr="002360B6">
              <w:rPr>
                <w:rFonts w:ascii="Calibri" w:hAnsi="Calibri"/>
                <w:i/>
                <w:sz w:val="20"/>
                <w:szCs w:val="20"/>
              </w:rPr>
              <w:t>(discapacitados…)</w:t>
            </w:r>
          </w:p>
        </w:tc>
        <w:tc>
          <w:tcPr>
            <w:tcW w:w="992" w:type="dxa"/>
            <w:gridSpan w:val="3"/>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Número</w:t>
            </w:r>
          </w:p>
        </w:tc>
        <w:tc>
          <w:tcPr>
            <w:tcW w:w="1282" w:type="dxa"/>
            <w:gridSpan w:val="4"/>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1134" w:type="dxa"/>
            <w:gridSpan w:val="5"/>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Especialidad</w:t>
            </w:r>
          </w:p>
        </w:tc>
        <w:tc>
          <w:tcPr>
            <w:tcW w:w="3246" w:type="dxa"/>
            <w:gridSpan w:val="13"/>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bl>
    <w:p w:rsidR="00954E11" w:rsidRPr="002360B6" w:rsidRDefault="00954E11" w:rsidP="00954E11">
      <w:pPr>
        <w:rPr>
          <w:rFonts w:ascii="Calibri" w:hAnsi="Calibri"/>
          <w:sz w:val="20"/>
          <w:szCs w:val="20"/>
        </w:rPr>
      </w:pPr>
    </w:p>
    <w:tbl>
      <w:tblPr>
        <w:tblW w:w="9776"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10"/>
        <w:gridCol w:w="426"/>
        <w:gridCol w:w="1842"/>
        <w:gridCol w:w="426"/>
        <w:gridCol w:w="283"/>
        <w:gridCol w:w="1701"/>
        <w:gridCol w:w="567"/>
        <w:gridCol w:w="418"/>
        <w:gridCol w:w="433"/>
        <w:gridCol w:w="1559"/>
        <w:gridCol w:w="411"/>
      </w:tblGrid>
      <w:tr w:rsidR="00954E11" w:rsidRPr="002360B6" w:rsidTr="00844772">
        <w:trPr>
          <w:trHeight w:hRule="exact" w:val="283"/>
        </w:trPr>
        <w:tc>
          <w:tcPr>
            <w:tcW w:w="9776" w:type="dxa"/>
            <w:gridSpan w:val="11"/>
            <w:tcBorders>
              <w:top w:val="single" w:sz="4" w:space="0" w:color="auto"/>
              <w:left w:val="single" w:sz="4" w:space="0" w:color="auto"/>
              <w:bottom w:val="single" w:sz="4" w:space="0" w:color="auto"/>
              <w:right w:val="single" w:sz="4" w:space="0" w:color="auto"/>
            </w:tcBorders>
            <w:shd w:val="clear" w:color="auto" w:fill="A6A6A6"/>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TIPO DE GESTIÓN Y PERSONAL</w:t>
            </w:r>
          </w:p>
        </w:tc>
      </w:tr>
      <w:tr w:rsidR="00954E11" w:rsidRPr="002360B6" w:rsidTr="00844772">
        <w:trPr>
          <w:trHeight w:hRule="exact" w:val="283"/>
        </w:trPr>
        <w:tc>
          <w:tcPr>
            <w:tcW w:w="4687" w:type="dxa"/>
            <w:gridSpan w:val="5"/>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 xml:space="preserve">Tipo de gestión </w:t>
            </w:r>
            <w:r w:rsidRPr="002360B6">
              <w:rPr>
                <w:rFonts w:ascii="Calibri" w:hAnsi="Calibri"/>
                <w:i/>
                <w:sz w:val="18"/>
                <w:szCs w:val="18"/>
              </w:rPr>
              <w:t>(señalar con aspa una de las opciones)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 xml:space="preserve">Gestión directa </w:t>
            </w: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Gestión indirecta</w:t>
            </w:r>
          </w:p>
        </w:tc>
        <w:tc>
          <w:tcPr>
            <w:tcW w:w="411"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4687" w:type="dxa"/>
            <w:gridSpan w:val="5"/>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rPr>
                <w:rFonts w:ascii="Calibri" w:hAnsi="Calibri"/>
                <w:sz w:val="20"/>
                <w:szCs w:val="20"/>
              </w:rPr>
            </w:pPr>
            <w:r w:rsidRPr="002360B6">
              <w:rPr>
                <w:rFonts w:ascii="Calibri" w:hAnsi="Calibri"/>
                <w:sz w:val="20"/>
                <w:szCs w:val="20"/>
              </w:rPr>
              <w:t xml:space="preserve">Razón social de la empresa </w:t>
            </w:r>
            <w:r w:rsidRPr="002360B6">
              <w:rPr>
                <w:rFonts w:ascii="Calibri" w:hAnsi="Calibri"/>
                <w:i/>
                <w:sz w:val="18"/>
                <w:szCs w:val="18"/>
              </w:rPr>
              <w:t>(en caso de gestión indirecta)</w:t>
            </w:r>
          </w:p>
          <w:p w:rsidR="00954E11" w:rsidRPr="002360B6" w:rsidRDefault="00954E11" w:rsidP="00844772">
            <w:pPr>
              <w:pStyle w:val="Contenidodelatabla"/>
              <w:rPr>
                <w:rFonts w:ascii="Calibri" w:hAnsi="Calibri"/>
                <w:sz w:val="20"/>
                <w:szCs w:val="20"/>
              </w:rPr>
            </w:pPr>
          </w:p>
        </w:tc>
        <w:tc>
          <w:tcPr>
            <w:tcW w:w="5089" w:type="dxa"/>
            <w:gridSpan w:val="6"/>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9776" w:type="dxa"/>
            <w:gridSpan w:val="11"/>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rPr>
                <w:rFonts w:ascii="Calibri" w:hAnsi="Calibri"/>
                <w:sz w:val="20"/>
                <w:szCs w:val="20"/>
              </w:rPr>
            </w:pPr>
            <w:r w:rsidRPr="002360B6">
              <w:rPr>
                <w:rFonts w:ascii="Calibri" w:hAnsi="Calibri"/>
                <w:sz w:val="20"/>
                <w:szCs w:val="20"/>
              </w:rPr>
              <w:t xml:space="preserve">Relación individualizada de personal </w:t>
            </w:r>
            <w:r w:rsidRPr="002360B6">
              <w:rPr>
                <w:rFonts w:ascii="Calibri" w:hAnsi="Calibri"/>
                <w:i/>
                <w:sz w:val="18"/>
                <w:szCs w:val="18"/>
              </w:rPr>
              <w:t>(director/educador y educadores o monitores tanto para gestión directa como indirecta)</w:t>
            </w:r>
          </w:p>
          <w:p w:rsidR="00954E11" w:rsidRPr="002360B6" w:rsidRDefault="00954E11" w:rsidP="00844772">
            <w:pPr>
              <w:pStyle w:val="Contenidodelatabla"/>
              <w:rPr>
                <w:rFonts w:ascii="Calibri" w:hAnsi="Calibri"/>
                <w:sz w:val="20"/>
                <w:szCs w:val="20"/>
              </w:rPr>
            </w:pPr>
          </w:p>
        </w:tc>
      </w:tr>
      <w:tr w:rsidR="00954E11" w:rsidRPr="002360B6" w:rsidTr="00844772">
        <w:trPr>
          <w:trHeight w:hRule="exact" w:val="622"/>
        </w:trPr>
        <w:tc>
          <w:tcPr>
            <w:tcW w:w="1710" w:type="dxa"/>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jc w:val="center"/>
              <w:rPr>
                <w:rFonts w:ascii="Calibri" w:hAnsi="Calibri"/>
                <w:sz w:val="20"/>
                <w:szCs w:val="20"/>
              </w:rPr>
            </w:pPr>
            <w:r w:rsidRPr="002360B6">
              <w:rPr>
                <w:rFonts w:ascii="Calibri" w:hAnsi="Calibri"/>
                <w:sz w:val="20"/>
                <w:szCs w:val="20"/>
              </w:rPr>
              <w:t>Puesto</w:t>
            </w:r>
          </w:p>
        </w:tc>
        <w:tc>
          <w:tcPr>
            <w:tcW w:w="2977" w:type="dxa"/>
            <w:gridSpan w:val="4"/>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jc w:val="center"/>
              <w:rPr>
                <w:rFonts w:ascii="Calibri" w:hAnsi="Calibri"/>
                <w:sz w:val="20"/>
                <w:szCs w:val="20"/>
              </w:rPr>
            </w:pPr>
            <w:r w:rsidRPr="002360B6">
              <w:rPr>
                <w:rFonts w:ascii="Calibri" w:hAnsi="Calibri"/>
                <w:sz w:val="20"/>
                <w:szCs w:val="20"/>
              </w:rPr>
              <w:t>Categoría profesional</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jc w:val="center"/>
              <w:rPr>
                <w:rFonts w:ascii="Calibri" w:hAnsi="Calibri"/>
                <w:sz w:val="20"/>
                <w:szCs w:val="20"/>
              </w:rPr>
            </w:pPr>
            <w:r w:rsidRPr="002360B6">
              <w:rPr>
                <w:rFonts w:ascii="Calibri" w:hAnsi="Calibri"/>
                <w:sz w:val="20"/>
                <w:szCs w:val="20"/>
              </w:rPr>
              <w:t>Duración contrato</w:t>
            </w:r>
          </w:p>
          <w:p w:rsidR="00954E11" w:rsidRPr="002360B6" w:rsidRDefault="00954E11" w:rsidP="00844772">
            <w:pPr>
              <w:jc w:val="center"/>
              <w:rPr>
                <w:rFonts w:ascii="Calibri" w:hAnsi="Calibri"/>
                <w:sz w:val="20"/>
                <w:szCs w:val="20"/>
              </w:rPr>
            </w:pPr>
            <w:r w:rsidRPr="002360B6">
              <w:rPr>
                <w:rFonts w:ascii="Calibri" w:hAnsi="Calibri"/>
                <w:sz w:val="20"/>
                <w:szCs w:val="20"/>
              </w:rPr>
              <w:t>(en meses)</w:t>
            </w:r>
          </w:p>
        </w:tc>
        <w:tc>
          <w:tcPr>
            <w:tcW w:w="1418" w:type="dxa"/>
            <w:gridSpan w:val="3"/>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jc w:val="center"/>
              <w:rPr>
                <w:rFonts w:ascii="Calibri" w:hAnsi="Calibri"/>
                <w:sz w:val="20"/>
                <w:szCs w:val="20"/>
              </w:rPr>
            </w:pPr>
            <w:r w:rsidRPr="002360B6">
              <w:rPr>
                <w:rFonts w:ascii="Calibri" w:hAnsi="Calibri"/>
                <w:sz w:val="20"/>
                <w:szCs w:val="20"/>
              </w:rPr>
              <w:t>Tipo de jornada</w:t>
            </w:r>
          </w:p>
          <w:p w:rsidR="00954E11" w:rsidRPr="002360B6" w:rsidRDefault="00954E11" w:rsidP="00844772">
            <w:pPr>
              <w:jc w:val="center"/>
              <w:rPr>
                <w:rFonts w:ascii="Calibri" w:hAnsi="Calibri"/>
                <w:sz w:val="20"/>
                <w:szCs w:val="20"/>
              </w:rPr>
            </w:pPr>
            <w:r w:rsidRPr="002360B6">
              <w:rPr>
                <w:rFonts w:ascii="Calibri" w:hAnsi="Calibri"/>
                <w:sz w:val="20"/>
                <w:szCs w:val="20"/>
              </w:rPr>
              <w:t>(</w:t>
            </w:r>
            <w:proofErr w:type="spellStart"/>
            <w:r w:rsidRPr="002360B6">
              <w:rPr>
                <w:rFonts w:ascii="Calibri" w:hAnsi="Calibri"/>
                <w:sz w:val="20"/>
                <w:szCs w:val="20"/>
              </w:rPr>
              <w:t>nº</w:t>
            </w:r>
            <w:proofErr w:type="spellEnd"/>
            <w:r w:rsidRPr="002360B6">
              <w:rPr>
                <w:rFonts w:ascii="Calibri" w:hAnsi="Calibri"/>
                <w:sz w:val="20"/>
                <w:szCs w:val="20"/>
              </w:rPr>
              <w:t xml:space="preserve"> horas/mes)</w:t>
            </w:r>
          </w:p>
        </w:tc>
        <w:tc>
          <w:tcPr>
            <w:tcW w:w="1970" w:type="dxa"/>
            <w:gridSpan w:val="2"/>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jc w:val="center"/>
              <w:rPr>
                <w:rFonts w:ascii="Calibri" w:hAnsi="Calibri"/>
                <w:sz w:val="20"/>
                <w:szCs w:val="20"/>
              </w:rPr>
            </w:pPr>
            <w:r w:rsidRPr="002360B6">
              <w:rPr>
                <w:rFonts w:ascii="Calibri" w:hAnsi="Calibri"/>
                <w:sz w:val="20"/>
                <w:szCs w:val="20"/>
              </w:rPr>
              <w:t>Costes salariales</w:t>
            </w:r>
          </w:p>
        </w:tc>
      </w:tr>
      <w:tr w:rsidR="00954E11" w:rsidRPr="002360B6" w:rsidTr="00844772">
        <w:trPr>
          <w:trHeight w:hRule="exact" w:val="283"/>
        </w:trPr>
        <w:tc>
          <w:tcPr>
            <w:tcW w:w="1710"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r>
      <w:tr w:rsidR="00954E11" w:rsidRPr="002360B6" w:rsidTr="00844772">
        <w:trPr>
          <w:trHeight w:hRule="exact" w:val="283"/>
        </w:trPr>
        <w:tc>
          <w:tcPr>
            <w:tcW w:w="1710"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r>
      <w:tr w:rsidR="00954E11" w:rsidRPr="002360B6" w:rsidTr="00844772">
        <w:trPr>
          <w:trHeight w:hRule="exact" w:val="283"/>
        </w:trPr>
        <w:tc>
          <w:tcPr>
            <w:tcW w:w="1710"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r>
      <w:tr w:rsidR="00954E11" w:rsidRPr="002360B6" w:rsidTr="00844772">
        <w:trPr>
          <w:trHeight w:hRule="exact" w:val="283"/>
        </w:trPr>
        <w:tc>
          <w:tcPr>
            <w:tcW w:w="1710"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r>
      <w:tr w:rsidR="00954E11" w:rsidRPr="002360B6" w:rsidTr="00844772">
        <w:trPr>
          <w:trHeight w:hRule="exact" w:val="283"/>
        </w:trPr>
        <w:tc>
          <w:tcPr>
            <w:tcW w:w="1710"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r>
      <w:tr w:rsidR="00954E11" w:rsidRPr="002360B6" w:rsidTr="00844772">
        <w:trPr>
          <w:trHeight w:hRule="exact" w:val="283"/>
        </w:trPr>
        <w:tc>
          <w:tcPr>
            <w:tcW w:w="1710"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r>
      <w:tr w:rsidR="00954E11" w:rsidRPr="002360B6" w:rsidTr="00844772">
        <w:trPr>
          <w:trHeight w:hRule="exact" w:val="283"/>
        </w:trPr>
        <w:tc>
          <w:tcPr>
            <w:tcW w:w="9776" w:type="dxa"/>
            <w:gridSpan w:val="11"/>
            <w:tcBorders>
              <w:top w:val="single" w:sz="4" w:space="0" w:color="auto"/>
              <w:left w:val="single" w:sz="4" w:space="0" w:color="auto"/>
              <w:bottom w:val="single" w:sz="4" w:space="0" w:color="auto"/>
              <w:right w:val="single" w:sz="4" w:space="0" w:color="auto"/>
            </w:tcBorders>
            <w:shd w:val="clear" w:color="auto" w:fill="A6A6A6"/>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SERVICIOS COMPLEMENTARIOS OFRECIDOS</w:t>
            </w:r>
          </w:p>
        </w:tc>
      </w:tr>
      <w:tr w:rsidR="00954E11" w:rsidRPr="002360B6" w:rsidTr="00844772">
        <w:trPr>
          <w:trHeight w:hRule="exact" w:val="283"/>
        </w:trPr>
        <w:tc>
          <w:tcPr>
            <w:tcW w:w="1710" w:type="dxa"/>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Servicio comedor</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 xml:space="preserve">Servicio transporte </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 xml:space="preserve">Otros </w:t>
            </w:r>
            <w:r w:rsidRPr="002360B6">
              <w:rPr>
                <w:rFonts w:ascii="Calibri" w:hAnsi="Calibri"/>
                <w:i/>
                <w:sz w:val="18"/>
                <w:szCs w:val="18"/>
              </w:rPr>
              <w:t>(especificar)</w:t>
            </w:r>
          </w:p>
        </w:tc>
        <w:tc>
          <w:tcPr>
            <w:tcW w:w="3388" w:type="dxa"/>
            <w:gridSpan w:val="5"/>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9776" w:type="dxa"/>
            <w:gridSpan w:val="11"/>
            <w:tcBorders>
              <w:top w:val="single" w:sz="4" w:space="0" w:color="auto"/>
              <w:left w:val="single" w:sz="4" w:space="0" w:color="auto"/>
              <w:bottom w:val="single" w:sz="4" w:space="0" w:color="auto"/>
              <w:right w:val="single" w:sz="4" w:space="0" w:color="auto"/>
            </w:tcBorders>
            <w:shd w:val="clear" w:color="auto" w:fill="A6A6A6"/>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lastRenderedPageBreak/>
              <w:t>BALANCE ECONÓMICO DEL PROYECTO</w:t>
            </w:r>
          </w:p>
        </w:tc>
      </w:tr>
      <w:tr w:rsidR="00954E11" w:rsidRPr="002360B6" w:rsidTr="00844772">
        <w:trPr>
          <w:trHeight w:hRule="exact" w:val="283"/>
        </w:trPr>
        <w:tc>
          <w:tcPr>
            <w:tcW w:w="9776" w:type="dxa"/>
            <w:gridSpan w:val="11"/>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 xml:space="preserve">RELACIÓN DE GASTOS </w:t>
            </w:r>
            <w:r w:rsidRPr="002360B6">
              <w:rPr>
                <w:rFonts w:ascii="Calibri" w:hAnsi="Calibri"/>
                <w:i/>
                <w:sz w:val="18"/>
                <w:szCs w:val="18"/>
              </w:rPr>
              <w:t>(detallar conceptos y gasto)</w:t>
            </w:r>
          </w:p>
        </w:tc>
      </w:tr>
      <w:tr w:rsidR="00954E11" w:rsidRPr="002360B6" w:rsidTr="00844772">
        <w:trPr>
          <w:trHeight w:hRule="exact" w:val="283"/>
        </w:trPr>
        <w:tc>
          <w:tcPr>
            <w:tcW w:w="7806" w:type="dxa"/>
            <w:gridSpan w:val="9"/>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Concepto</w:t>
            </w:r>
          </w:p>
        </w:tc>
        <w:tc>
          <w:tcPr>
            <w:tcW w:w="1970" w:type="dxa"/>
            <w:gridSpan w:val="2"/>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Cantidad</w:t>
            </w:r>
          </w:p>
        </w:tc>
      </w:tr>
      <w:tr w:rsidR="00954E11" w:rsidRPr="002360B6" w:rsidTr="00844772">
        <w:trPr>
          <w:trHeight w:hRule="exact" w:val="283"/>
        </w:trPr>
        <w:tc>
          <w:tcPr>
            <w:tcW w:w="7806" w:type="dxa"/>
            <w:gridSpan w:val="9"/>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7806" w:type="dxa"/>
            <w:gridSpan w:val="9"/>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7806" w:type="dxa"/>
            <w:gridSpan w:val="9"/>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7806" w:type="dxa"/>
            <w:gridSpan w:val="9"/>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proofErr w:type="gramStart"/>
            <w:r w:rsidRPr="002360B6">
              <w:rPr>
                <w:rFonts w:ascii="Calibri" w:hAnsi="Calibri"/>
                <w:sz w:val="20"/>
                <w:szCs w:val="20"/>
              </w:rPr>
              <w:t>TOTAL</w:t>
            </w:r>
            <w:proofErr w:type="gramEnd"/>
            <w:r w:rsidRPr="002360B6">
              <w:rPr>
                <w:rFonts w:ascii="Calibri" w:hAnsi="Calibri"/>
                <w:sz w:val="20"/>
                <w:szCs w:val="20"/>
              </w:rPr>
              <w:t xml:space="preserve"> GASTOS</w:t>
            </w:r>
          </w:p>
        </w:tc>
        <w:tc>
          <w:tcPr>
            <w:tcW w:w="197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9776" w:type="dxa"/>
            <w:gridSpan w:val="11"/>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 xml:space="preserve">RELACIÓN DE INGRESOS </w:t>
            </w:r>
            <w:r w:rsidRPr="002360B6">
              <w:rPr>
                <w:rFonts w:ascii="Calibri" w:hAnsi="Calibri"/>
                <w:i/>
                <w:sz w:val="18"/>
                <w:szCs w:val="18"/>
              </w:rPr>
              <w:t>(detallar conceptos y gasto)</w:t>
            </w:r>
          </w:p>
        </w:tc>
      </w:tr>
      <w:tr w:rsidR="00954E11" w:rsidRPr="002360B6" w:rsidTr="00844772">
        <w:trPr>
          <w:trHeight w:hRule="exact" w:val="283"/>
        </w:trPr>
        <w:tc>
          <w:tcPr>
            <w:tcW w:w="7806" w:type="dxa"/>
            <w:gridSpan w:val="9"/>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Concepto</w:t>
            </w:r>
          </w:p>
        </w:tc>
        <w:tc>
          <w:tcPr>
            <w:tcW w:w="1970" w:type="dxa"/>
            <w:gridSpan w:val="2"/>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Cantidad</w:t>
            </w:r>
          </w:p>
        </w:tc>
      </w:tr>
      <w:tr w:rsidR="00954E11" w:rsidRPr="002360B6" w:rsidTr="00844772">
        <w:trPr>
          <w:trHeight w:hRule="exact" w:val="284"/>
        </w:trPr>
        <w:tc>
          <w:tcPr>
            <w:tcW w:w="7806" w:type="dxa"/>
            <w:gridSpan w:val="9"/>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4"/>
        </w:trPr>
        <w:tc>
          <w:tcPr>
            <w:tcW w:w="7806" w:type="dxa"/>
            <w:gridSpan w:val="9"/>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7806" w:type="dxa"/>
            <w:gridSpan w:val="9"/>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7806" w:type="dxa"/>
            <w:gridSpan w:val="9"/>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proofErr w:type="gramStart"/>
            <w:r w:rsidRPr="002360B6">
              <w:rPr>
                <w:rFonts w:ascii="Calibri" w:hAnsi="Calibri"/>
                <w:sz w:val="20"/>
                <w:szCs w:val="20"/>
              </w:rPr>
              <w:t>TOTAL</w:t>
            </w:r>
            <w:proofErr w:type="gramEnd"/>
            <w:r w:rsidRPr="002360B6">
              <w:rPr>
                <w:rFonts w:ascii="Calibri" w:hAnsi="Calibri"/>
                <w:sz w:val="20"/>
                <w:szCs w:val="20"/>
              </w:rPr>
              <w:t xml:space="preserve"> INGRESOS</w:t>
            </w:r>
          </w:p>
        </w:tc>
        <w:tc>
          <w:tcPr>
            <w:tcW w:w="197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7806" w:type="dxa"/>
            <w:gridSpan w:val="9"/>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proofErr w:type="gramStart"/>
            <w:r w:rsidRPr="002360B6">
              <w:rPr>
                <w:rFonts w:ascii="Calibri" w:hAnsi="Calibri"/>
                <w:sz w:val="20"/>
                <w:szCs w:val="20"/>
              </w:rPr>
              <w:t>TOTAL</w:t>
            </w:r>
            <w:proofErr w:type="gramEnd"/>
            <w:r w:rsidRPr="002360B6">
              <w:rPr>
                <w:rFonts w:ascii="Calibri" w:hAnsi="Calibri"/>
                <w:sz w:val="20"/>
                <w:szCs w:val="20"/>
              </w:rPr>
              <w:t xml:space="preserve"> GASTOS-TOTAL INGRESOS</w:t>
            </w:r>
          </w:p>
        </w:tc>
        <w:tc>
          <w:tcPr>
            <w:tcW w:w="197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7806" w:type="dxa"/>
            <w:gridSpan w:val="9"/>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jc w:val="right"/>
              <w:rPr>
                <w:rFonts w:ascii="Calibri" w:hAnsi="Calibri"/>
                <w:sz w:val="20"/>
                <w:szCs w:val="20"/>
              </w:rPr>
            </w:pPr>
            <w:r w:rsidRPr="002360B6">
              <w:rPr>
                <w:rFonts w:ascii="Calibri" w:hAnsi="Calibri"/>
                <w:sz w:val="20"/>
                <w:szCs w:val="20"/>
              </w:rPr>
              <w:t>SUBVENCIÓN SOLICITADA A ESTA CONVOCATORIA</w:t>
            </w:r>
          </w:p>
        </w:tc>
        <w:tc>
          <w:tcPr>
            <w:tcW w:w="197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jc w:val="center"/>
              <w:rPr>
                <w:rFonts w:ascii="Calibri" w:hAnsi="Calibri"/>
                <w:sz w:val="20"/>
                <w:szCs w:val="20"/>
              </w:rPr>
            </w:pPr>
          </w:p>
        </w:tc>
      </w:tr>
    </w:tbl>
    <w:p w:rsidR="00954E11" w:rsidRPr="002360B6" w:rsidRDefault="00954E11" w:rsidP="00954E11">
      <w:pPr>
        <w:rPr>
          <w:rFonts w:ascii="Calibri" w:hAnsi="Calibri"/>
          <w:sz w:val="20"/>
          <w:szCs w:val="20"/>
        </w:rPr>
      </w:pPr>
    </w:p>
    <w:tbl>
      <w:tblPr>
        <w:tblW w:w="9776"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54"/>
        <w:gridCol w:w="598"/>
        <w:gridCol w:w="362"/>
        <w:gridCol w:w="63"/>
        <w:gridCol w:w="898"/>
        <w:gridCol w:w="95"/>
        <w:gridCol w:w="166"/>
        <w:gridCol w:w="230"/>
        <w:gridCol w:w="470"/>
        <w:gridCol w:w="141"/>
        <w:gridCol w:w="611"/>
        <w:gridCol w:w="133"/>
        <w:gridCol w:w="76"/>
        <w:gridCol w:w="299"/>
        <w:gridCol w:w="661"/>
        <w:gridCol w:w="331"/>
        <w:gridCol w:w="218"/>
        <w:gridCol w:w="412"/>
        <w:gridCol w:w="961"/>
        <w:gridCol w:w="212"/>
        <w:gridCol w:w="363"/>
        <w:gridCol w:w="102"/>
        <w:gridCol w:w="284"/>
        <w:gridCol w:w="225"/>
        <w:gridCol w:w="200"/>
        <w:gridCol w:w="411"/>
      </w:tblGrid>
      <w:tr w:rsidR="00954E11" w:rsidRPr="002360B6" w:rsidTr="00844772">
        <w:trPr>
          <w:trHeight w:hRule="exact" w:val="283"/>
        </w:trPr>
        <w:tc>
          <w:tcPr>
            <w:tcW w:w="9776" w:type="dxa"/>
            <w:gridSpan w:val="26"/>
            <w:shd w:val="clear" w:color="auto" w:fill="808080"/>
          </w:tcPr>
          <w:p w:rsidR="00954E11" w:rsidRPr="002360B6" w:rsidRDefault="00954E11" w:rsidP="00844772">
            <w:pPr>
              <w:pStyle w:val="Contenidodelatabla"/>
              <w:rPr>
                <w:rFonts w:ascii="Calibri" w:hAnsi="Calibri"/>
                <w:b/>
                <w:i/>
                <w:sz w:val="18"/>
                <w:szCs w:val="18"/>
              </w:rPr>
            </w:pPr>
            <w:r w:rsidRPr="002360B6">
              <w:rPr>
                <w:rFonts w:ascii="Calibri" w:hAnsi="Calibri"/>
                <w:b/>
                <w:sz w:val="20"/>
                <w:szCs w:val="20"/>
              </w:rPr>
              <w:t>DATOS DE BAREMACIÓN</w:t>
            </w:r>
          </w:p>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9776" w:type="dxa"/>
            <w:gridSpan w:val="26"/>
            <w:tcBorders>
              <w:top w:val="single" w:sz="4" w:space="0" w:color="auto"/>
              <w:left w:val="single" w:sz="4" w:space="0" w:color="auto"/>
              <w:bottom w:val="single" w:sz="4" w:space="0" w:color="auto"/>
              <w:right w:val="single" w:sz="4" w:space="0" w:color="auto"/>
            </w:tcBorders>
            <w:shd w:val="clear" w:color="auto" w:fill="A6A6A6"/>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DIMENSIÓN COMARCAL</w:t>
            </w:r>
          </w:p>
        </w:tc>
      </w:tr>
      <w:tr w:rsidR="00954E11" w:rsidRPr="002360B6" w:rsidTr="00844772">
        <w:trPr>
          <w:trHeight w:hRule="exact" w:val="283"/>
        </w:trPr>
        <w:tc>
          <w:tcPr>
            <w:tcW w:w="8940" w:type="dxa"/>
            <w:gridSpan w:val="23"/>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Se han ofertado plazas a usuarios de cualquier municipio de la Hoya de Huesca</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Sí</w:t>
            </w:r>
          </w:p>
        </w:tc>
        <w:tc>
          <w:tcPr>
            <w:tcW w:w="411"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No</w:t>
            </w:r>
          </w:p>
        </w:tc>
      </w:tr>
      <w:tr w:rsidR="00954E11" w:rsidRPr="002360B6" w:rsidTr="00844772">
        <w:trPr>
          <w:trHeight w:hRule="exact" w:val="283"/>
        </w:trPr>
        <w:tc>
          <w:tcPr>
            <w:tcW w:w="9776" w:type="dxa"/>
            <w:gridSpan w:val="26"/>
            <w:tcBorders>
              <w:top w:val="single" w:sz="4" w:space="0" w:color="auto"/>
              <w:left w:val="single" w:sz="4" w:space="0" w:color="auto"/>
              <w:bottom w:val="single" w:sz="4" w:space="0" w:color="auto"/>
              <w:right w:val="single" w:sz="4" w:space="0" w:color="auto"/>
            </w:tcBorders>
            <w:shd w:val="clear" w:color="auto" w:fill="A6A6A6"/>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 xml:space="preserve">RATIO DE PLAZAS OFERTADAS POR MONITOR </w:t>
            </w:r>
            <w:r w:rsidRPr="002360B6">
              <w:rPr>
                <w:rFonts w:ascii="Calibri" w:hAnsi="Calibri"/>
                <w:i/>
                <w:sz w:val="18"/>
                <w:szCs w:val="18"/>
              </w:rPr>
              <w:t>(según dispuesto en base 8.b.)</w:t>
            </w:r>
          </w:p>
        </w:tc>
      </w:tr>
      <w:tr w:rsidR="00954E11" w:rsidRPr="002360B6" w:rsidTr="00844772">
        <w:trPr>
          <w:trHeight w:hRule="exact" w:val="283"/>
        </w:trPr>
        <w:tc>
          <w:tcPr>
            <w:tcW w:w="1254" w:type="dxa"/>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Semana</w:t>
            </w:r>
          </w:p>
        </w:tc>
        <w:tc>
          <w:tcPr>
            <w:tcW w:w="960" w:type="dxa"/>
            <w:gridSpan w:val="2"/>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jc w:val="center"/>
              <w:rPr>
                <w:rFonts w:ascii="Calibri" w:hAnsi="Calibri"/>
                <w:sz w:val="20"/>
                <w:szCs w:val="20"/>
              </w:rPr>
            </w:pPr>
            <w:r w:rsidRPr="002360B6">
              <w:rPr>
                <w:rFonts w:ascii="Calibri" w:hAnsi="Calibri"/>
                <w:sz w:val="20"/>
                <w:szCs w:val="20"/>
              </w:rPr>
              <w:t>1ª</w:t>
            </w:r>
          </w:p>
        </w:tc>
        <w:tc>
          <w:tcPr>
            <w:tcW w:w="961" w:type="dxa"/>
            <w:gridSpan w:val="2"/>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jc w:val="center"/>
              <w:rPr>
                <w:rFonts w:ascii="Calibri" w:hAnsi="Calibri"/>
                <w:sz w:val="20"/>
                <w:szCs w:val="20"/>
              </w:rPr>
            </w:pPr>
            <w:r w:rsidRPr="002360B6">
              <w:rPr>
                <w:rFonts w:ascii="Calibri" w:hAnsi="Calibri"/>
                <w:sz w:val="20"/>
                <w:szCs w:val="20"/>
              </w:rPr>
              <w:t>2ª</w:t>
            </w:r>
          </w:p>
        </w:tc>
        <w:tc>
          <w:tcPr>
            <w:tcW w:w="961" w:type="dxa"/>
            <w:gridSpan w:val="4"/>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jc w:val="center"/>
              <w:rPr>
                <w:rFonts w:ascii="Calibri" w:hAnsi="Calibri"/>
                <w:sz w:val="20"/>
                <w:szCs w:val="20"/>
              </w:rPr>
            </w:pPr>
            <w:r w:rsidRPr="002360B6">
              <w:rPr>
                <w:rFonts w:ascii="Calibri" w:hAnsi="Calibri"/>
                <w:sz w:val="20"/>
                <w:szCs w:val="20"/>
              </w:rPr>
              <w:t>3ª</w:t>
            </w:r>
          </w:p>
        </w:tc>
        <w:tc>
          <w:tcPr>
            <w:tcW w:w="961" w:type="dxa"/>
            <w:gridSpan w:val="4"/>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jc w:val="center"/>
              <w:rPr>
                <w:rFonts w:ascii="Calibri" w:hAnsi="Calibri"/>
                <w:sz w:val="20"/>
                <w:szCs w:val="20"/>
              </w:rPr>
            </w:pPr>
            <w:r w:rsidRPr="002360B6">
              <w:rPr>
                <w:rFonts w:ascii="Calibri" w:hAnsi="Calibri"/>
                <w:sz w:val="20"/>
                <w:szCs w:val="20"/>
              </w:rPr>
              <w:t>4ª</w:t>
            </w:r>
          </w:p>
        </w:tc>
        <w:tc>
          <w:tcPr>
            <w:tcW w:w="960" w:type="dxa"/>
            <w:gridSpan w:val="2"/>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jc w:val="center"/>
              <w:rPr>
                <w:rFonts w:ascii="Calibri" w:hAnsi="Calibri"/>
                <w:sz w:val="20"/>
                <w:szCs w:val="20"/>
              </w:rPr>
            </w:pPr>
            <w:r w:rsidRPr="002360B6">
              <w:rPr>
                <w:rFonts w:ascii="Calibri" w:hAnsi="Calibri"/>
                <w:sz w:val="20"/>
                <w:szCs w:val="20"/>
              </w:rPr>
              <w:t>5ª</w:t>
            </w:r>
          </w:p>
        </w:tc>
        <w:tc>
          <w:tcPr>
            <w:tcW w:w="961" w:type="dxa"/>
            <w:gridSpan w:val="3"/>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jc w:val="center"/>
              <w:rPr>
                <w:rFonts w:ascii="Calibri" w:hAnsi="Calibri"/>
                <w:sz w:val="20"/>
                <w:szCs w:val="20"/>
              </w:rPr>
            </w:pPr>
            <w:r w:rsidRPr="002360B6">
              <w:rPr>
                <w:rFonts w:ascii="Calibri" w:hAnsi="Calibri"/>
                <w:sz w:val="20"/>
                <w:szCs w:val="20"/>
              </w:rPr>
              <w:t>6ª</w:t>
            </w:r>
          </w:p>
        </w:tc>
        <w:tc>
          <w:tcPr>
            <w:tcW w:w="961" w:type="dxa"/>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jc w:val="center"/>
              <w:rPr>
                <w:rFonts w:ascii="Calibri" w:hAnsi="Calibri"/>
                <w:sz w:val="20"/>
                <w:szCs w:val="20"/>
              </w:rPr>
            </w:pPr>
            <w:r w:rsidRPr="002360B6">
              <w:rPr>
                <w:rFonts w:ascii="Calibri" w:hAnsi="Calibri"/>
                <w:sz w:val="20"/>
                <w:szCs w:val="20"/>
              </w:rPr>
              <w:t>7ª</w:t>
            </w:r>
          </w:p>
        </w:tc>
        <w:tc>
          <w:tcPr>
            <w:tcW w:w="961" w:type="dxa"/>
            <w:gridSpan w:val="4"/>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jc w:val="center"/>
              <w:rPr>
                <w:rFonts w:ascii="Calibri" w:hAnsi="Calibri"/>
                <w:sz w:val="20"/>
                <w:szCs w:val="20"/>
              </w:rPr>
            </w:pPr>
            <w:r w:rsidRPr="002360B6">
              <w:rPr>
                <w:rFonts w:ascii="Calibri" w:hAnsi="Calibri"/>
                <w:sz w:val="20"/>
                <w:szCs w:val="20"/>
              </w:rPr>
              <w:t>8ª</w:t>
            </w:r>
          </w:p>
        </w:tc>
        <w:tc>
          <w:tcPr>
            <w:tcW w:w="836" w:type="dxa"/>
            <w:gridSpan w:val="3"/>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jc w:val="center"/>
              <w:rPr>
                <w:rFonts w:ascii="Calibri" w:hAnsi="Calibri"/>
                <w:sz w:val="20"/>
                <w:szCs w:val="20"/>
              </w:rPr>
            </w:pPr>
            <w:r w:rsidRPr="002360B6">
              <w:rPr>
                <w:rFonts w:ascii="Calibri" w:hAnsi="Calibri"/>
                <w:sz w:val="20"/>
                <w:szCs w:val="20"/>
              </w:rPr>
              <w:t>TOTAL</w:t>
            </w:r>
          </w:p>
        </w:tc>
      </w:tr>
      <w:tr w:rsidR="00954E11" w:rsidRPr="002360B6" w:rsidTr="00844772">
        <w:trPr>
          <w:trHeight w:hRule="exact" w:val="283"/>
        </w:trPr>
        <w:tc>
          <w:tcPr>
            <w:tcW w:w="1254" w:type="dxa"/>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proofErr w:type="spellStart"/>
            <w:r w:rsidRPr="002360B6">
              <w:rPr>
                <w:rFonts w:ascii="Calibri" w:hAnsi="Calibri"/>
                <w:sz w:val="20"/>
                <w:szCs w:val="20"/>
              </w:rPr>
              <w:t>Nº</w:t>
            </w:r>
            <w:proofErr w:type="spellEnd"/>
            <w:r w:rsidRPr="002360B6">
              <w:rPr>
                <w:rFonts w:ascii="Calibri" w:hAnsi="Calibri"/>
                <w:sz w:val="20"/>
                <w:szCs w:val="20"/>
              </w:rPr>
              <w:t xml:space="preserve"> Plazas</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961"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961" w:type="dxa"/>
            <w:gridSpan w:val="3"/>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961"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836" w:type="dxa"/>
            <w:gridSpan w:val="3"/>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1254" w:type="dxa"/>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proofErr w:type="spellStart"/>
            <w:r w:rsidRPr="002360B6">
              <w:rPr>
                <w:rFonts w:ascii="Calibri" w:hAnsi="Calibri"/>
                <w:sz w:val="20"/>
                <w:szCs w:val="20"/>
              </w:rPr>
              <w:t>Nº</w:t>
            </w:r>
            <w:proofErr w:type="spellEnd"/>
            <w:r w:rsidRPr="002360B6">
              <w:rPr>
                <w:rFonts w:ascii="Calibri" w:hAnsi="Calibri"/>
                <w:sz w:val="20"/>
                <w:szCs w:val="20"/>
              </w:rPr>
              <w:t xml:space="preserve"> Monitores</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961"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961" w:type="dxa"/>
            <w:gridSpan w:val="3"/>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961"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836" w:type="dxa"/>
            <w:gridSpan w:val="3"/>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1254" w:type="dxa"/>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Ratio</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961"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961" w:type="dxa"/>
            <w:gridSpan w:val="3"/>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961"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836" w:type="dxa"/>
            <w:gridSpan w:val="3"/>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9776" w:type="dxa"/>
            <w:gridSpan w:val="26"/>
            <w:tcBorders>
              <w:top w:val="single" w:sz="4" w:space="0" w:color="auto"/>
              <w:left w:val="single" w:sz="4" w:space="0" w:color="auto"/>
              <w:bottom w:val="single" w:sz="4" w:space="0" w:color="auto"/>
              <w:right w:val="single" w:sz="4" w:space="0" w:color="auto"/>
            </w:tcBorders>
            <w:shd w:val="clear" w:color="auto" w:fill="A6A6A6"/>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 xml:space="preserve">RATIO DE PLAZAS OFERTASDAS POR POBLACIÓN </w:t>
            </w:r>
            <w:r w:rsidRPr="002360B6">
              <w:rPr>
                <w:rFonts w:ascii="Calibri" w:hAnsi="Calibri"/>
                <w:i/>
                <w:sz w:val="18"/>
                <w:szCs w:val="18"/>
              </w:rPr>
              <w:t>(según dispuesto en base 8.c.)</w:t>
            </w:r>
          </w:p>
        </w:tc>
      </w:tr>
      <w:tr w:rsidR="00954E11" w:rsidRPr="002360B6" w:rsidTr="00844772">
        <w:trPr>
          <w:trHeight w:hRule="exact" w:val="283"/>
        </w:trPr>
        <w:tc>
          <w:tcPr>
            <w:tcW w:w="1852" w:type="dxa"/>
            <w:gridSpan w:val="2"/>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proofErr w:type="spellStart"/>
            <w:r w:rsidRPr="002360B6">
              <w:rPr>
                <w:rFonts w:ascii="Calibri" w:hAnsi="Calibri"/>
                <w:sz w:val="20"/>
                <w:szCs w:val="20"/>
              </w:rPr>
              <w:t>Nº</w:t>
            </w:r>
            <w:proofErr w:type="spellEnd"/>
            <w:r w:rsidRPr="002360B6">
              <w:rPr>
                <w:rFonts w:ascii="Calibri" w:hAnsi="Calibri"/>
                <w:sz w:val="20"/>
                <w:szCs w:val="20"/>
              </w:rPr>
              <w:t xml:space="preserve"> Medio Plazas</w:t>
            </w:r>
          </w:p>
        </w:tc>
        <w:tc>
          <w:tcPr>
            <w:tcW w:w="1584" w:type="dxa"/>
            <w:gridSpan w:val="5"/>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1585" w:type="dxa"/>
            <w:gridSpan w:val="5"/>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Padrón municipal</w:t>
            </w:r>
          </w:p>
        </w:tc>
        <w:tc>
          <w:tcPr>
            <w:tcW w:w="1585" w:type="dxa"/>
            <w:gridSpan w:val="5"/>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1585" w:type="dxa"/>
            <w:gridSpan w:val="3"/>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Ratio</w:t>
            </w:r>
          </w:p>
        </w:tc>
        <w:tc>
          <w:tcPr>
            <w:tcW w:w="1585" w:type="dxa"/>
            <w:gridSpan w:val="6"/>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9776" w:type="dxa"/>
            <w:gridSpan w:val="26"/>
            <w:tcBorders>
              <w:top w:val="single" w:sz="4" w:space="0" w:color="auto"/>
              <w:left w:val="single" w:sz="4" w:space="0" w:color="auto"/>
              <w:bottom w:val="single" w:sz="4" w:space="0" w:color="auto"/>
              <w:right w:val="single" w:sz="4" w:space="0" w:color="auto"/>
            </w:tcBorders>
            <w:shd w:val="clear" w:color="auto" w:fill="A6A6A6"/>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DURACIÓN DEL SERVICIO</w:t>
            </w:r>
          </w:p>
        </w:tc>
      </w:tr>
      <w:tr w:rsidR="00954E11" w:rsidRPr="002360B6" w:rsidTr="00844772">
        <w:trPr>
          <w:trHeight w:hRule="exact" w:val="283"/>
        </w:trPr>
        <w:tc>
          <w:tcPr>
            <w:tcW w:w="2277" w:type="dxa"/>
            <w:gridSpan w:val="4"/>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proofErr w:type="spellStart"/>
            <w:r w:rsidRPr="002360B6">
              <w:rPr>
                <w:rFonts w:ascii="Calibri" w:hAnsi="Calibri"/>
                <w:sz w:val="20"/>
                <w:szCs w:val="20"/>
              </w:rPr>
              <w:t>Nº</w:t>
            </w:r>
            <w:proofErr w:type="spellEnd"/>
            <w:r w:rsidRPr="002360B6">
              <w:rPr>
                <w:rFonts w:ascii="Calibri" w:hAnsi="Calibri"/>
                <w:sz w:val="20"/>
                <w:szCs w:val="20"/>
              </w:rPr>
              <w:t xml:space="preserve"> Total Días lectivos</w:t>
            </w:r>
          </w:p>
        </w:tc>
        <w:tc>
          <w:tcPr>
            <w:tcW w:w="7499" w:type="dxa"/>
            <w:gridSpan w:val="2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9776" w:type="dxa"/>
            <w:gridSpan w:val="26"/>
            <w:tcBorders>
              <w:top w:val="single" w:sz="4" w:space="0" w:color="auto"/>
              <w:left w:val="single" w:sz="4" w:space="0" w:color="auto"/>
              <w:bottom w:val="single" w:sz="4" w:space="0" w:color="auto"/>
              <w:right w:val="single" w:sz="4" w:space="0" w:color="auto"/>
            </w:tcBorders>
            <w:shd w:val="clear" w:color="auto" w:fill="A6A6A6"/>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 xml:space="preserve">AMPLITUD HORARIA DEL SERVICIO </w:t>
            </w:r>
            <w:r w:rsidRPr="002360B6">
              <w:rPr>
                <w:rFonts w:ascii="Calibri" w:hAnsi="Calibri"/>
                <w:i/>
                <w:sz w:val="18"/>
                <w:szCs w:val="18"/>
              </w:rPr>
              <w:t>(según dispuesto en base 8.e.)</w:t>
            </w:r>
          </w:p>
        </w:tc>
      </w:tr>
      <w:tr w:rsidR="00954E11" w:rsidRPr="002360B6" w:rsidTr="00844772">
        <w:trPr>
          <w:trHeight w:hRule="exact" w:val="283"/>
        </w:trPr>
        <w:tc>
          <w:tcPr>
            <w:tcW w:w="2277" w:type="dxa"/>
            <w:gridSpan w:val="4"/>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proofErr w:type="spellStart"/>
            <w:r w:rsidRPr="002360B6">
              <w:rPr>
                <w:rFonts w:ascii="Calibri" w:hAnsi="Calibri"/>
                <w:sz w:val="20"/>
                <w:szCs w:val="20"/>
              </w:rPr>
              <w:t>Nº</w:t>
            </w:r>
            <w:proofErr w:type="spellEnd"/>
            <w:r w:rsidRPr="002360B6">
              <w:rPr>
                <w:rFonts w:ascii="Calibri" w:hAnsi="Calibri"/>
                <w:sz w:val="20"/>
                <w:szCs w:val="20"/>
              </w:rPr>
              <w:t xml:space="preserve"> Total Horas Prestadas</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2126" w:type="dxa"/>
            <w:gridSpan w:val="8"/>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proofErr w:type="spellStart"/>
            <w:r w:rsidRPr="002360B6">
              <w:rPr>
                <w:rFonts w:ascii="Calibri" w:hAnsi="Calibri"/>
                <w:sz w:val="20"/>
                <w:szCs w:val="20"/>
              </w:rPr>
              <w:t>Nº</w:t>
            </w:r>
            <w:proofErr w:type="spellEnd"/>
            <w:r w:rsidRPr="002360B6">
              <w:rPr>
                <w:rFonts w:ascii="Calibri" w:hAnsi="Calibri"/>
                <w:sz w:val="20"/>
                <w:szCs w:val="20"/>
              </w:rPr>
              <w:t xml:space="preserve"> Total Días lectivos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c>
          <w:tcPr>
            <w:tcW w:w="2268" w:type="dxa"/>
            <w:gridSpan w:val="6"/>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Horario jornada media</w:t>
            </w:r>
          </w:p>
        </w:tc>
        <w:tc>
          <w:tcPr>
            <w:tcW w:w="1120" w:type="dxa"/>
            <w:gridSpan w:val="4"/>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p>
        </w:tc>
      </w:tr>
      <w:tr w:rsidR="00954E11" w:rsidRPr="002360B6" w:rsidTr="00844772">
        <w:trPr>
          <w:trHeight w:hRule="exact" w:val="283"/>
        </w:trPr>
        <w:tc>
          <w:tcPr>
            <w:tcW w:w="9776" w:type="dxa"/>
            <w:gridSpan w:val="26"/>
            <w:tcBorders>
              <w:top w:val="single" w:sz="4" w:space="0" w:color="auto"/>
              <w:left w:val="single" w:sz="4" w:space="0" w:color="auto"/>
              <w:bottom w:val="single" w:sz="4" w:space="0" w:color="auto"/>
              <w:right w:val="single" w:sz="4" w:space="0" w:color="auto"/>
            </w:tcBorders>
            <w:shd w:val="clear" w:color="auto" w:fill="A6A6A6"/>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SERVICIOS COMPLEMENTARIOS</w:t>
            </w:r>
          </w:p>
        </w:tc>
      </w:tr>
      <w:tr w:rsidR="00954E11" w:rsidRPr="002360B6" w:rsidTr="00844772">
        <w:trPr>
          <w:trHeight w:hRule="exact" w:val="283"/>
        </w:trPr>
        <w:tc>
          <w:tcPr>
            <w:tcW w:w="3666" w:type="dxa"/>
            <w:gridSpan w:val="8"/>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Servicio de comedor</w:t>
            </w:r>
          </w:p>
        </w:tc>
        <w:tc>
          <w:tcPr>
            <w:tcW w:w="611"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Sí</w:t>
            </w:r>
          </w:p>
        </w:tc>
        <w:tc>
          <w:tcPr>
            <w:tcW w:w="611" w:type="dxa"/>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No</w:t>
            </w:r>
          </w:p>
        </w:tc>
        <w:tc>
          <w:tcPr>
            <w:tcW w:w="3666" w:type="dxa"/>
            <w:gridSpan w:val="10"/>
            <w:tcBorders>
              <w:top w:val="single" w:sz="4" w:space="0" w:color="auto"/>
              <w:left w:val="single" w:sz="4" w:space="0" w:color="auto"/>
              <w:bottom w:val="single" w:sz="4" w:space="0" w:color="auto"/>
              <w:right w:val="single" w:sz="4" w:space="0" w:color="auto"/>
            </w:tcBorders>
            <w:shd w:val="clear" w:color="auto" w:fill="D9D9D9"/>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Servicio de transporte</w:t>
            </w:r>
          </w:p>
        </w:tc>
        <w:tc>
          <w:tcPr>
            <w:tcW w:w="611" w:type="dxa"/>
            <w:gridSpan w:val="3"/>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Sí</w:t>
            </w:r>
          </w:p>
        </w:tc>
        <w:tc>
          <w:tcPr>
            <w:tcW w:w="611" w:type="dxa"/>
            <w:gridSpan w:val="2"/>
            <w:tcBorders>
              <w:top w:val="single" w:sz="4" w:space="0" w:color="auto"/>
              <w:left w:val="single" w:sz="4" w:space="0" w:color="auto"/>
              <w:bottom w:val="single" w:sz="4" w:space="0" w:color="auto"/>
              <w:right w:val="single" w:sz="4" w:space="0" w:color="auto"/>
            </w:tcBorders>
            <w:shd w:val="clear" w:color="auto" w:fill="FFFFFF"/>
          </w:tcPr>
          <w:p w:rsidR="00954E11" w:rsidRPr="002360B6" w:rsidRDefault="00954E11" w:rsidP="00844772">
            <w:pPr>
              <w:pStyle w:val="Contenidodelatabla"/>
              <w:rPr>
                <w:rFonts w:ascii="Calibri" w:hAnsi="Calibri"/>
                <w:sz w:val="20"/>
                <w:szCs w:val="20"/>
              </w:rPr>
            </w:pPr>
            <w:r w:rsidRPr="002360B6">
              <w:rPr>
                <w:rFonts w:ascii="Calibri" w:hAnsi="Calibri"/>
                <w:sz w:val="20"/>
                <w:szCs w:val="20"/>
              </w:rPr>
              <w:t>No</w:t>
            </w:r>
          </w:p>
        </w:tc>
      </w:tr>
    </w:tbl>
    <w:p w:rsidR="00954E11" w:rsidRPr="002360B6" w:rsidRDefault="00954E11" w:rsidP="00954E11">
      <w:pPr>
        <w:rPr>
          <w:rFonts w:ascii="Calibri" w:hAnsi="Calibri"/>
          <w:sz w:val="20"/>
          <w:szCs w:val="20"/>
        </w:rPr>
      </w:pPr>
    </w:p>
    <w:p w:rsidR="00954E11" w:rsidRPr="002360B6" w:rsidRDefault="00954E11" w:rsidP="00954E11">
      <w:pPr>
        <w:rPr>
          <w:rFonts w:ascii="Calibri" w:hAnsi="Calibri"/>
          <w:sz w:val="20"/>
          <w:szCs w:val="20"/>
        </w:rPr>
      </w:pPr>
      <w:r w:rsidRPr="002360B6">
        <w:rPr>
          <w:rFonts w:ascii="Calibri" w:hAnsi="Calibri"/>
          <w:sz w:val="20"/>
          <w:szCs w:val="20"/>
        </w:rPr>
        <w:t xml:space="preserve">En  </w:t>
      </w:r>
      <w:r w:rsidRPr="002360B6">
        <w:rPr>
          <w:rFonts w:ascii="Calibri" w:hAnsi="Calibri"/>
          <w:sz w:val="20"/>
          <w:szCs w:val="20"/>
          <w:u w:val="single"/>
        </w:rPr>
        <w:t xml:space="preserve">                                                                    </w:t>
      </w:r>
      <w:r w:rsidR="00E80B6A" w:rsidRPr="002360B6">
        <w:rPr>
          <w:rFonts w:ascii="Calibri" w:hAnsi="Calibri"/>
          <w:sz w:val="20"/>
          <w:szCs w:val="20"/>
          <w:u w:val="single"/>
        </w:rPr>
        <w:t xml:space="preserve"> ,</w:t>
      </w:r>
      <w:r w:rsidRPr="002360B6">
        <w:rPr>
          <w:rFonts w:ascii="Calibri" w:hAnsi="Calibri"/>
          <w:sz w:val="20"/>
          <w:szCs w:val="20"/>
        </w:rPr>
        <w:t xml:space="preserve"> a  </w:t>
      </w:r>
      <w:r w:rsidRPr="002360B6">
        <w:rPr>
          <w:rFonts w:ascii="Calibri" w:hAnsi="Calibri"/>
          <w:sz w:val="20"/>
          <w:szCs w:val="20"/>
          <w:u w:val="single"/>
        </w:rPr>
        <w:t xml:space="preserve">                       </w:t>
      </w:r>
      <w:proofErr w:type="spellStart"/>
      <w:r w:rsidRPr="002360B6">
        <w:rPr>
          <w:rFonts w:ascii="Calibri" w:hAnsi="Calibri"/>
          <w:sz w:val="20"/>
          <w:szCs w:val="20"/>
        </w:rPr>
        <w:t>de</w:t>
      </w:r>
      <w:proofErr w:type="spellEnd"/>
      <w:r w:rsidRPr="002360B6">
        <w:rPr>
          <w:rFonts w:ascii="Calibri" w:hAnsi="Calibri"/>
          <w:sz w:val="20"/>
          <w:szCs w:val="20"/>
        </w:rPr>
        <w:t xml:space="preserve">  </w:t>
      </w:r>
      <w:r w:rsidRPr="002360B6">
        <w:rPr>
          <w:rFonts w:ascii="Calibri" w:hAnsi="Calibri"/>
          <w:sz w:val="20"/>
          <w:szCs w:val="20"/>
          <w:u w:val="single"/>
        </w:rPr>
        <w:t xml:space="preserve">                                                        </w:t>
      </w:r>
      <w:r w:rsidRPr="002360B6">
        <w:rPr>
          <w:rFonts w:ascii="Calibri" w:hAnsi="Calibri"/>
          <w:sz w:val="20"/>
          <w:szCs w:val="20"/>
        </w:rPr>
        <w:t xml:space="preserve"> </w:t>
      </w:r>
      <w:proofErr w:type="spellStart"/>
      <w:r w:rsidRPr="002360B6">
        <w:rPr>
          <w:rFonts w:ascii="Calibri" w:hAnsi="Calibri"/>
          <w:sz w:val="20"/>
          <w:szCs w:val="20"/>
        </w:rPr>
        <w:t>de</w:t>
      </w:r>
      <w:proofErr w:type="spellEnd"/>
      <w:r w:rsidRPr="002360B6">
        <w:rPr>
          <w:rFonts w:ascii="Calibri" w:hAnsi="Calibri"/>
          <w:sz w:val="20"/>
          <w:szCs w:val="20"/>
        </w:rPr>
        <w:t xml:space="preserve"> </w:t>
      </w:r>
      <w:r w:rsidRPr="002360B6">
        <w:rPr>
          <w:rFonts w:ascii="Calibri" w:hAnsi="Calibri"/>
          <w:sz w:val="20"/>
          <w:szCs w:val="20"/>
          <w:u w:val="single"/>
        </w:rPr>
        <w:t xml:space="preserve">                           </w:t>
      </w:r>
      <w:r w:rsidRPr="002360B6">
        <w:rPr>
          <w:rFonts w:ascii="Calibri" w:hAnsi="Calibri"/>
          <w:sz w:val="20"/>
          <w:szCs w:val="20"/>
        </w:rPr>
        <w:t>.</w:t>
      </w:r>
    </w:p>
    <w:p w:rsidR="00954E11" w:rsidRPr="002360B6" w:rsidRDefault="00954E11" w:rsidP="00954E11">
      <w:pPr>
        <w:jc w:val="center"/>
        <w:rPr>
          <w:rFonts w:ascii="Calibri" w:hAnsi="Calibri"/>
          <w:sz w:val="20"/>
          <w:szCs w:val="20"/>
        </w:rPr>
      </w:pPr>
    </w:p>
    <w:p w:rsidR="00954E11" w:rsidRPr="002360B6" w:rsidRDefault="00954E11" w:rsidP="00954E11">
      <w:pPr>
        <w:tabs>
          <w:tab w:val="left" w:pos="5970"/>
        </w:tabs>
        <w:rPr>
          <w:rFonts w:ascii="Calibri" w:hAnsi="Calibri"/>
          <w:sz w:val="20"/>
          <w:szCs w:val="20"/>
        </w:rPr>
      </w:pPr>
      <w:r w:rsidRPr="002360B6">
        <w:rPr>
          <w:rFonts w:ascii="Calibri" w:hAnsi="Calibri"/>
          <w:sz w:val="20"/>
          <w:szCs w:val="20"/>
        </w:rPr>
        <w:t>Fdo.</w:t>
      </w:r>
    </w:p>
    <w:p w:rsidR="00954E11" w:rsidRPr="002360B6" w:rsidRDefault="00954E11" w:rsidP="00954E11">
      <w:pPr>
        <w:tabs>
          <w:tab w:val="left" w:pos="5970"/>
        </w:tabs>
        <w:rPr>
          <w:rFonts w:ascii="Calibri" w:hAnsi="Calibri"/>
          <w:sz w:val="20"/>
          <w:szCs w:val="20"/>
        </w:rPr>
      </w:pPr>
    </w:p>
    <w:p w:rsidR="00954E11" w:rsidRPr="002360B6" w:rsidRDefault="00954E11" w:rsidP="00954E11">
      <w:pPr>
        <w:tabs>
          <w:tab w:val="left" w:pos="5970"/>
        </w:tabs>
        <w:rPr>
          <w:rFonts w:ascii="Calibri" w:hAnsi="Calibri"/>
          <w:b/>
          <w:bCs/>
          <w:sz w:val="20"/>
          <w:szCs w:val="20"/>
        </w:rPr>
      </w:pPr>
      <w:r w:rsidRPr="002360B6">
        <w:rPr>
          <w:rFonts w:ascii="Calibri" w:hAnsi="Calibri"/>
          <w:sz w:val="18"/>
          <w:szCs w:val="18"/>
        </w:rPr>
        <w:t>(Firma y sello)</w:t>
      </w:r>
    </w:p>
    <w:p w:rsidR="00954E11" w:rsidRPr="002360B6" w:rsidRDefault="00954E11" w:rsidP="00954E11">
      <w:pPr>
        <w:pStyle w:val="Textoindependiente"/>
        <w:jc w:val="both"/>
        <w:rPr>
          <w:rFonts w:ascii="Calibri" w:hAnsi="Calibri" w:cs="Arial"/>
          <w:szCs w:val="20"/>
          <w:u w:val="none"/>
        </w:rPr>
      </w:pPr>
    </w:p>
    <w:p w:rsidR="00954E11" w:rsidRPr="002360B6" w:rsidRDefault="00954E11" w:rsidP="00954E11">
      <w:pPr>
        <w:pStyle w:val="Textoindependiente"/>
        <w:jc w:val="both"/>
        <w:rPr>
          <w:rFonts w:ascii="Calibri" w:hAnsi="Calibri" w:cs="Arial"/>
          <w:szCs w:val="20"/>
          <w:u w:val="none"/>
        </w:rPr>
      </w:pPr>
    </w:p>
    <w:p w:rsidR="00954E11" w:rsidRDefault="00954E11" w:rsidP="00954E11">
      <w:pPr>
        <w:tabs>
          <w:tab w:val="right" w:pos="9630"/>
        </w:tabs>
        <w:rPr>
          <w:rFonts w:ascii="Calibri" w:hAnsi="Calibri"/>
          <w:b/>
          <w:bCs/>
        </w:rPr>
      </w:pPr>
      <w:r w:rsidRPr="002360B6">
        <w:rPr>
          <w:rFonts w:ascii="Calibri" w:hAnsi="Calibri"/>
          <w:b/>
          <w:bCs/>
        </w:rPr>
        <w:t>Modelo J03. Evaluación Proyecto (hoja 2/2)</w:t>
      </w:r>
    </w:p>
    <w:p w:rsidR="00954E11" w:rsidRDefault="00954E11" w:rsidP="00954E11">
      <w:pPr>
        <w:pStyle w:val="Textoindependiente"/>
        <w:jc w:val="both"/>
        <w:rPr>
          <w:rFonts w:ascii="Calibri" w:hAnsi="Calibri" w:cs="Arial"/>
          <w:szCs w:val="20"/>
          <w:u w:val="none"/>
        </w:rPr>
      </w:pPr>
    </w:p>
    <w:p w:rsidR="00954E11" w:rsidRDefault="00954E11" w:rsidP="00954E11">
      <w:pPr>
        <w:pStyle w:val="Textoindependiente"/>
        <w:jc w:val="both"/>
        <w:rPr>
          <w:rFonts w:ascii="Calibri" w:hAnsi="Calibri" w:cs="Arial"/>
          <w:szCs w:val="20"/>
          <w:u w:val="none"/>
        </w:rPr>
      </w:pPr>
    </w:p>
    <w:sectPr w:rsidR="00954E11" w:rsidSect="005A5C7B">
      <w:pgSz w:w="12240" w:h="15840"/>
      <w:pgMar w:top="993" w:right="1701" w:bottom="851"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772" w:rsidRDefault="00844772">
      <w:r>
        <w:separator/>
      </w:r>
    </w:p>
  </w:endnote>
  <w:endnote w:type="continuationSeparator" w:id="0">
    <w:p w:rsidR="00844772" w:rsidRDefault="0084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772" w:rsidRDefault="00844772">
      <w:r>
        <w:separator/>
      </w:r>
    </w:p>
  </w:footnote>
  <w:footnote w:type="continuationSeparator" w:id="0">
    <w:p w:rsidR="00844772" w:rsidRDefault="00844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4FAE79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1065" w:hanging="360"/>
      </w:pPr>
      <w:rPr>
        <w:rFonts w:cs="Times New Roman"/>
      </w:rPr>
    </w:lvl>
  </w:abstractNum>
  <w:abstractNum w:abstractNumId="3" w15:restartNumberingAfterBreak="0">
    <w:nsid w:val="00000003"/>
    <w:multiLevelType w:val="multilevel"/>
    <w:tmpl w:val="00000003"/>
    <w:name w:val="WW8Num3"/>
    <w:lvl w:ilvl="0">
      <w:start w:val="1"/>
      <w:numFmt w:val="lowerLetter"/>
      <w:lvlText w:val="%1)"/>
      <w:lvlJc w:val="left"/>
      <w:pPr>
        <w:tabs>
          <w:tab w:val="num" w:pos="1065"/>
        </w:tabs>
        <w:ind w:left="1065" w:hanging="360"/>
      </w:pPr>
      <w:rPr>
        <w:rFonts w:cs="Times New Roman"/>
      </w:rPr>
    </w:lvl>
    <w:lvl w:ilvl="1">
      <w:start w:val="1"/>
      <w:numFmt w:val="upperRoman"/>
      <w:lvlText w:val="%2."/>
      <w:lvlJc w:val="left"/>
      <w:pPr>
        <w:tabs>
          <w:tab w:val="num" w:pos="1605"/>
        </w:tabs>
        <w:ind w:left="1605" w:hanging="180"/>
      </w:pPr>
      <w:rPr>
        <w:rFonts w:ascii="Wingdings" w:hAnsi="Wingdings"/>
      </w:rPr>
    </w:lvl>
    <w:lvl w:ilvl="2">
      <w:start w:val="1"/>
      <w:numFmt w:val="decimal"/>
      <w:lvlText w:val="%3."/>
      <w:lvlJc w:val="left"/>
      <w:pPr>
        <w:tabs>
          <w:tab w:val="num" w:pos="2729"/>
        </w:tabs>
        <w:ind w:left="2729" w:hanging="404"/>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lef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left"/>
      <w:pPr>
        <w:tabs>
          <w:tab w:val="num" w:pos="6825"/>
        </w:tabs>
        <w:ind w:left="6825" w:hanging="180"/>
      </w:pPr>
      <w:rPr>
        <w:rFonts w:cs="Times New Roman"/>
      </w:rPr>
    </w:lvl>
  </w:abstractNum>
  <w:abstractNum w:abstractNumId="4" w15:restartNumberingAfterBreak="0">
    <w:nsid w:val="00000004"/>
    <w:multiLevelType w:val="singleLevel"/>
    <w:tmpl w:val="00000004"/>
    <w:name w:val="WW8Num4"/>
    <w:lvl w:ilvl="0">
      <w:start w:val="1"/>
      <w:numFmt w:val="lowerLetter"/>
      <w:lvlText w:val="%1)"/>
      <w:lvlJc w:val="left"/>
      <w:pPr>
        <w:tabs>
          <w:tab w:val="num" w:pos="1776"/>
        </w:tabs>
        <w:ind w:left="1776" w:hanging="360"/>
      </w:pPr>
      <w:rPr>
        <w:rFonts w:cs="Times New Roman"/>
      </w:rPr>
    </w:lvl>
  </w:abstractNum>
  <w:abstractNum w:abstractNumId="5" w15:restartNumberingAfterBreak="0">
    <w:nsid w:val="00000005"/>
    <w:multiLevelType w:val="singleLevel"/>
    <w:tmpl w:val="00000005"/>
    <w:name w:val="WW8Num5"/>
    <w:lvl w:ilvl="0">
      <w:start w:val="1"/>
      <w:numFmt w:val="upperRoman"/>
      <w:lvlText w:val="%1."/>
      <w:lvlJc w:val="left"/>
      <w:pPr>
        <w:tabs>
          <w:tab w:val="num" w:pos="1260"/>
        </w:tabs>
        <w:ind w:left="1260" w:hanging="180"/>
      </w:pPr>
      <w:rPr>
        <w:rFonts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2490"/>
        </w:tabs>
        <w:ind w:left="2490" w:hanging="360"/>
      </w:pPr>
      <w:rPr>
        <w:rFonts w:ascii="Wingdings" w:hAnsi="Wingdings" w:cs="Times New Roman"/>
      </w:rPr>
    </w:lvl>
  </w:abstractNum>
  <w:abstractNum w:abstractNumId="7" w15:restartNumberingAfterBreak="0">
    <w:nsid w:val="00000007"/>
    <w:multiLevelType w:val="singleLevel"/>
    <w:tmpl w:val="00000007"/>
    <w:name w:val="WW8Num7"/>
    <w:lvl w:ilvl="0">
      <w:start w:val="1"/>
      <w:numFmt w:val="lowerLetter"/>
      <w:lvlText w:val="%1)"/>
      <w:lvlJc w:val="left"/>
      <w:pPr>
        <w:tabs>
          <w:tab w:val="num" w:pos="1065"/>
        </w:tabs>
        <w:ind w:left="1065" w:hanging="360"/>
      </w:pPr>
      <w:rPr>
        <w:rFonts w:cs="Times New Roman"/>
      </w:rPr>
    </w:lvl>
  </w:abstractNum>
  <w:abstractNum w:abstractNumId="8" w15:restartNumberingAfterBreak="0">
    <w:nsid w:val="00000008"/>
    <w:multiLevelType w:val="multilevel"/>
    <w:tmpl w:val="00000008"/>
    <w:name w:val="WW8Num8"/>
    <w:lvl w:ilvl="0">
      <w:start w:val="1"/>
      <w:numFmt w:val="lowerLetter"/>
      <w:lvlText w:val="%1)"/>
      <w:lvlJc w:val="left"/>
      <w:pPr>
        <w:tabs>
          <w:tab w:val="num" w:pos="1065"/>
        </w:tabs>
        <w:ind w:left="1065" w:hanging="360"/>
      </w:pPr>
      <w:rPr>
        <w:rFonts w:cs="Times New Roman"/>
      </w:rPr>
    </w:lvl>
    <w:lvl w:ilvl="1">
      <w:start w:val="1"/>
      <w:numFmt w:val="bullet"/>
      <w:lvlText w:val=""/>
      <w:lvlJc w:val="left"/>
      <w:pPr>
        <w:tabs>
          <w:tab w:val="num" w:pos="1785"/>
        </w:tabs>
        <w:ind w:left="1785" w:hanging="360"/>
      </w:pPr>
      <w:rPr>
        <w:rFonts w:ascii="Wingdings" w:hAnsi="Wingdings" w:cs="Times New Roman"/>
      </w:rPr>
    </w:lvl>
    <w:lvl w:ilvl="2">
      <w:start w:val="1"/>
      <w:numFmt w:val="bullet"/>
      <w:lvlText w:val=""/>
      <w:lvlJc w:val="left"/>
      <w:pPr>
        <w:tabs>
          <w:tab w:val="num" w:pos="2685"/>
        </w:tabs>
        <w:ind w:left="2685" w:hanging="360"/>
      </w:pPr>
      <w:rPr>
        <w:rFonts w:ascii="Wingdings" w:hAnsi="Wingding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lef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left"/>
      <w:pPr>
        <w:tabs>
          <w:tab w:val="num" w:pos="6825"/>
        </w:tabs>
        <w:ind w:left="6825" w:hanging="180"/>
      </w:pPr>
      <w:rPr>
        <w:rFonts w:cs="Times New Roman"/>
      </w:rPr>
    </w:lvl>
  </w:abstractNum>
  <w:abstractNum w:abstractNumId="9" w15:restartNumberingAfterBreak="0">
    <w:nsid w:val="00000009"/>
    <w:multiLevelType w:val="singleLevel"/>
    <w:tmpl w:val="00000009"/>
    <w:name w:val="WW8Num9"/>
    <w:lvl w:ilvl="0">
      <w:start w:val="1"/>
      <w:numFmt w:val="lowerLetter"/>
      <w:lvlText w:val="%1)"/>
      <w:lvlJc w:val="left"/>
      <w:pPr>
        <w:tabs>
          <w:tab w:val="num" w:pos="0"/>
        </w:tabs>
        <w:ind w:left="720" w:hanging="360"/>
      </w:pPr>
    </w:lvl>
  </w:abstractNum>
  <w:abstractNum w:abstractNumId="10"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B"/>
    <w:multiLevelType w:val="multilevel"/>
    <w:tmpl w:val="0000000B"/>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13BF3E83"/>
    <w:multiLevelType w:val="hybridMultilevel"/>
    <w:tmpl w:val="6DF82C00"/>
    <w:lvl w:ilvl="0" w:tplc="4AE6E872">
      <w:start w:val="1"/>
      <w:numFmt w:val="lowerLetter"/>
      <w:lvlText w:val="%1)"/>
      <w:lvlJc w:val="left"/>
      <w:pPr>
        <w:ind w:left="927" w:hanging="360"/>
      </w:pPr>
      <w:rPr>
        <w:rFonts w:hint="default"/>
        <w:color w:val="auto"/>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3" w15:restartNumberingAfterBreak="0">
    <w:nsid w:val="1F9B3F25"/>
    <w:multiLevelType w:val="hybridMultilevel"/>
    <w:tmpl w:val="380C9A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3FD4C5D"/>
    <w:multiLevelType w:val="hybridMultilevel"/>
    <w:tmpl w:val="E1E80C82"/>
    <w:lvl w:ilvl="0" w:tplc="8D185DEA">
      <w:start w:val="1"/>
      <w:numFmt w:val="bullet"/>
      <w:lvlText w:val="o"/>
      <w:lvlJc w:val="left"/>
      <w:pPr>
        <w:ind w:left="720" w:hanging="360"/>
      </w:pPr>
      <w:rPr>
        <w:rFonts w:ascii="Courier New" w:hAnsi="Courier New" w:cs="Courier New" w:hint="default"/>
        <w:b/>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B994C5A"/>
    <w:multiLevelType w:val="hybridMultilevel"/>
    <w:tmpl w:val="8986538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C697BB7"/>
    <w:multiLevelType w:val="multilevel"/>
    <w:tmpl w:val="FCCE0A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5B234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1012EA"/>
    <w:multiLevelType w:val="hybridMultilevel"/>
    <w:tmpl w:val="318647D8"/>
    <w:lvl w:ilvl="0" w:tplc="880CCC7C">
      <w:start w:val="1"/>
      <w:numFmt w:val="lowerLetter"/>
      <w:lvlText w:val="%1)"/>
      <w:lvlJc w:val="left"/>
      <w:pPr>
        <w:ind w:left="1314" w:hanging="360"/>
      </w:pPr>
      <w:rPr>
        <w:rFonts w:eastAsia="Times New Roman" w:cs="Arial" w:hint="default"/>
      </w:rPr>
    </w:lvl>
    <w:lvl w:ilvl="1" w:tplc="0C0A0019" w:tentative="1">
      <w:start w:val="1"/>
      <w:numFmt w:val="lowerLetter"/>
      <w:lvlText w:val="%2."/>
      <w:lvlJc w:val="left"/>
      <w:pPr>
        <w:ind w:left="2034" w:hanging="360"/>
      </w:pPr>
    </w:lvl>
    <w:lvl w:ilvl="2" w:tplc="0C0A001B" w:tentative="1">
      <w:start w:val="1"/>
      <w:numFmt w:val="lowerRoman"/>
      <w:lvlText w:val="%3."/>
      <w:lvlJc w:val="right"/>
      <w:pPr>
        <w:ind w:left="2754" w:hanging="180"/>
      </w:pPr>
    </w:lvl>
    <w:lvl w:ilvl="3" w:tplc="0C0A000F" w:tentative="1">
      <w:start w:val="1"/>
      <w:numFmt w:val="decimal"/>
      <w:lvlText w:val="%4."/>
      <w:lvlJc w:val="left"/>
      <w:pPr>
        <w:ind w:left="3474" w:hanging="360"/>
      </w:pPr>
    </w:lvl>
    <w:lvl w:ilvl="4" w:tplc="0C0A0019" w:tentative="1">
      <w:start w:val="1"/>
      <w:numFmt w:val="lowerLetter"/>
      <w:lvlText w:val="%5."/>
      <w:lvlJc w:val="left"/>
      <w:pPr>
        <w:ind w:left="4194" w:hanging="360"/>
      </w:pPr>
    </w:lvl>
    <w:lvl w:ilvl="5" w:tplc="0C0A001B" w:tentative="1">
      <w:start w:val="1"/>
      <w:numFmt w:val="lowerRoman"/>
      <w:lvlText w:val="%6."/>
      <w:lvlJc w:val="right"/>
      <w:pPr>
        <w:ind w:left="4914" w:hanging="180"/>
      </w:pPr>
    </w:lvl>
    <w:lvl w:ilvl="6" w:tplc="0C0A000F" w:tentative="1">
      <w:start w:val="1"/>
      <w:numFmt w:val="decimal"/>
      <w:lvlText w:val="%7."/>
      <w:lvlJc w:val="left"/>
      <w:pPr>
        <w:ind w:left="5634" w:hanging="360"/>
      </w:pPr>
    </w:lvl>
    <w:lvl w:ilvl="7" w:tplc="0C0A0019" w:tentative="1">
      <w:start w:val="1"/>
      <w:numFmt w:val="lowerLetter"/>
      <w:lvlText w:val="%8."/>
      <w:lvlJc w:val="left"/>
      <w:pPr>
        <w:ind w:left="6354" w:hanging="360"/>
      </w:pPr>
    </w:lvl>
    <w:lvl w:ilvl="8" w:tplc="0C0A001B" w:tentative="1">
      <w:start w:val="1"/>
      <w:numFmt w:val="lowerRoman"/>
      <w:lvlText w:val="%9."/>
      <w:lvlJc w:val="right"/>
      <w:pPr>
        <w:ind w:left="7074" w:hanging="180"/>
      </w:pPr>
    </w:lvl>
  </w:abstractNum>
  <w:abstractNum w:abstractNumId="19" w15:restartNumberingAfterBreak="0">
    <w:nsid w:val="352A40CA"/>
    <w:multiLevelType w:val="hybridMultilevel"/>
    <w:tmpl w:val="6DF82C00"/>
    <w:lvl w:ilvl="0" w:tplc="4AE6E872">
      <w:start w:val="1"/>
      <w:numFmt w:val="lowerLetter"/>
      <w:lvlText w:val="%1)"/>
      <w:lvlJc w:val="left"/>
      <w:pPr>
        <w:ind w:left="927" w:hanging="360"/>
      </w:pPr>
      <w:rPr>
        <w:rFonts w:hint="default"/>
        <w:color w:val="auto"/>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0" w15:restartNumberingAfterBreak="0">
    <w:nsid w:val="39122895"/>
    <w:multiLevelType w:val="hybridMultilevel"/>
    <w:tmpl w:val="363032EC"/>
    <w:lvl w:ilvl="0" w:tplc="0C0A0017">
      <w:start w:val="1"/>
      <w:numFmt w:val="lowerLetter"/>
      <w:lvlText w:val="%1)"/>
      <w:lvlJc w:val="left"/>
      <w:pPr>
        <w:ind w:left="927" w:hanging="360"/>
      </w:pPr>
      <w:rPr>
        <w:rFonts w:hint="default"/>
      </w:rPr>
    </w:lvl>
    <w:lvl w:ilvl="1" w:tplc="0C0A0001">
      <w:start w:val="1"/>
      <w:numFmt w:val="bullet"/>
      <w:lvlText w:val=""/>
      <w:lvlJc w:val="left"/>
      <w:pPr>
        <w:ind w:left="1647" w:hanging="360"/>
      </w:pPr>
      <w:rPr>
        <w:rFonts w:ascii="Symbol" w:hAnsi="Symbol" w:hint="default"/>
      </w:r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1" w15:restartNumberingAfterBreak="0">
    <w:nsid w:val="3A580BC8"/>
    <w:multiLevelType w:val="hybridMultilevel"/>
    <w:tmpl w:val="4524C9A6"/>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2" w15:restartNumberingAfterBreak="0">
    <w:nsid w:val="4145289C"/>
    <w:multiLevelType w:val="hybridMultilevel"/>
    <w:tmpl w:val="4D32D5CC"/>
    <w:lvl w:ilvl="0" w:tplc="7B1A3866">
      <w:start w:val="1"/>
      <w:numFmt w:val="lowerLetter"/>
      <w:lvlText w:val="%1)"/>
      <w:lvlJc w:val="left"/>
      <w:pPr>
        <w:ind w:left="1524" w:hanging="570"/>
      </w:pPr>
      <w:rPr>
        <w:rFonts w:ascii="Calibri Light" w:eastAsia="Calibri" w:hAnsi="Calibri Light" w:cs="Calibri" w:hint="default"/>
        <w:sz w:val="20"/>
        <w:szCs w:val="20"/>
      </w:rPr>
    </w:lvl>
    <w:lvl w:ilvl="1" w:tplc="0C0A0019">
      <w:start w:val="1"/>
      <w:numFmt w:val="lowerLetter"/>
      <w:lvlText w:val="%2."/>
      <w:lvlJc w:val="left"/>
      <w:pPr>
        <w:ind w:left="2034" w:hanging="360"/>
      </w:pPr>
    </w:lvl>
    <w:lvl w:ilvl="2" w:tplc="0C0A001B">
      <w:start w:val="1"/>
      <w:numFmt w:val="lowerRoman"/>
      <w:lvlText w:val="%3."/>
      <w:lvlJc w:val="right"/>
      <w:pPr>
        <w:ind w:left="2754" w:hanging="180"/>
      </w:pPr>
    </w:lvl>
    <w:lvl w:ilvl="3" w:tplc="0C0A000F" w:tentative="1">
      <w:start w:val="1"/>
      <w:numFmt w:val="decimal"/>
      <w:lvlText w:val="%4."/>
      <w:lvlJc w:val="left"/>
      <w:pPr>
        <w:ind w:left="3474" w:hanging="360"/>
      </w:pPr>
    </w:lvl>
    <w:lvl w:ilvl="4" w:tplc="0C0A0019" w:tentative="1">
      <w:start w:val="1"/>
      <w:numFmt w:val="lowerLetter"/>
      <w:lvlText w:val="%5."/>
      <w:lvlJc w:val="left"/>
      <w:pPr>
        <w:ind w:left="4194" w:hanging="360"/>
      </w:pPr>
    </w:lvl>
    <w:lvl w:ilvl="5" w:tplc="0C0A001B" w:tentative="1">
      <w:start w:val="1"/>
      <w:numFmt w:val="lowerRoman"/>
      <w:lvlText w:val="%6."/>
      <w:lvlJc w:val="right"/>
      <w:pPr>
        <w:ind w:left="4914" w:hanging="180"/>
      </w:pPr>
    </w:lvl>
    <w:lvl w:ilvl="6" w:tplc="0C0A000F" w:tentative="1">
      <w:start w:val="1"/>
      <w:numFmt w:val="decimal"/>
      <w:lvlText w:val="%7."/>
      <w:lvlJc w:val="left"/>
      <w:pPr>
        <w:ind w:left="5634" w:hanging="360"/>
      </w:pPr>
    </w:lvl>
    <w:lvl w:ilvl="7" w:tplc="0C0A0019" w:tentative="1">
      <w:start w:val="1"/>
      <w:numFmt w:val="lowerLetter"/>
      <w:lvlText w:val="%8."/>
      <w:lvlJc w:val="left"/>
      <w:pPr>
        <w:ind w:left="6354" w:hanging="360"/>
      </w:pPr>
    </w:lvl>
    <w:lvl w:ilvl="8" w:tplc="0C0A001B" w:tentative="1">
      <w:start w:val="1"/>
      <w:numFmt w:val="lowerRoman"/>
      <w:lvlText w:val="%9."/>
      <w:lvlJc w:val="right"/>
      <w:pPr>
        <w:ind w:left="7074" w:hanging="180"/>
      </w:pPr>
    </w:lvl>
  </w:abstractNum>
  <w:abstractNum w:abstractNumId="23" w15:restartNumberingAfterBreak="0">
    <w:nsid w:val="49E4013E"/>
    <w:multiLevelType w:val="hybridMultilevel"/>
    <w:tmpl w:val="1B1ECE38"/>
    <w:lvl w:ilvl="0" w:tplc="0C0A0017">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4" w15:restartNumberingAfterBreak="0">
    <w:nsid w:val="4E0B371A"/>
    <w:multiLevelType w:val="multilevel"/>
    <w:tmpl w:val="4A6ED5E6"/>
    <w:lvl w:ilvl="0">
      <w:start w:val="1"/>
      <w:numFmt w:val="lowerLetter"/>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7E07D2"/>
    <w:multiLevelType w:val="singleLevel"/>
    <w:tmpl w:val="00000004"/>
    <w:lvl w:ilvl="0">
      <w:start w:val="1"/>
      <w:numFmt w:val="lowerLetter"/>
      <w:lvlText w:val="%1)"/>
      <w:lvlJc w:val="left"/>
      <w:pPr>
        <w:tabs>
          <w:tab w:val="num" w:pos="1776"/>
        </w:tabs>
        <w:ind w:left="1776" w:hanging="360"/>
      </w:pPr>
      <w:rPr>
        <w:rFonts w:cs="Times New Roman"/>
      </w:rPr>
    </w:lvl>
  </w:abstractNum>
  <w:abstractNum w:abstractNumId="26" w15:restartNumberingAfterBreak="0">
    <w:nsid w:val="55E914C7"/>
    <w:multiLevelType w:val="hybridMultilevel"/>
    <w:tmpl w:val="8986538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85C0833"/>
    <w:multiLevelType w:val="hybridMultilevel"/>
    <w:tmpl w:val="8986538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B4233EC"/>
    <w:multiLevelType w:val="hybridMultilevel"/>
    <w:tmpl w:val="1E6C9B10"/>
    <w:lvl w:ilvl="0" w:tplc="E33C38B8">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9" w15:restartNumberingAfterBreak="0">
    <w:nsid w:val="5C4463B2"/>
    <w:multiLevelType w:val="hybridMultilevel"/>
    <w:tmpl w:val="DF24E68C"/>
    <w:lvl w:ilvl="0" w:tplc="0C0A001B">
      <w:start w:val="1"/>
      <w:numFmt w:val="lowerRoman"/>
      <w:lvlText w:val="%1."/>
      <w:lvlJc w:val="right"/>
      <w:pPr>
        <w:ind w:left="1620" w:hanging="360"/>
      </w:pPr>
    </w:lvl>
    <w:lvl w:ilvl="1" w:tplc="0C0A0019" w:tentative="1">
      <w:start w:val="1"/>
      <w:numFmt w:val="lowerLetter"/>
      <w:lvlText w:val="%2."/>
      <w:lvlJc w:val="left"/>
      <w:pPr>
        <w:ind w:left="2340" w:hanging="360"/>
      </w:pPr>
    </w:lvl>
    <w:lvl w:ilvl="2" w:tplc="0C0A001B" w:tentative="1">
      <w:start w:val="1"/>
      <w:numFmt w:val="lowerRoman"/>
      <w:lvlText w:val="%3."/>
      <w:lvlJc w:val="right"/>
      <w:pPr>
        <w:ind w:left="3060" w:hanging="180"/>
      </w:pPr>
    </w:lvl>
    <w:lvl w:ilvl="3" w:tplc="0C0A000F" w:tentative="1">
      <w:start w:val="1"/>
      <w:numFmt w:val="decimal"/>
      <w:lvlText w:val="%4."/>
      <w:lvlJc w:val="left"/>
      <w:pPr>
        <w:ind w:left="3780" w:hanging="360"/>
      </w:pPr>
    </w:lvl>
    <w:lvl w:ilvl="4" w:tplc="0C0A0019" w:tentative="1">
      <w:start w:val="1"/>
      <w:numFmt w:val="lowerLetter"/>
      <w:lvlText w:val="%5."/>
      <w:lvlJc w:val="left"/>
      <w:pPr>
        <w:ind w:left="4500" w:hanging="360"/>
      </w:pPr>
    </w:lvl>
    <w:lvl w:ilvl="5" w:tplc="0C0A001B" w:tentative="1">
      <w:start w:val="1"/>
      <w:numFmt w:val="lowerRoman"/>
      <w:lvlText w:val="%6."/>
      <w:lvlJc w:val="right"/>
      <w:pPr>
        <w:ind w:left="5220" w:hanging="180"/>
      </w:pPr>
    </w:lvl>
    <w:lvl w:ilvl="6" w:tplc="0C0A000F" w:tentative="1">
      <w:start w:val="1"/>
      <w:numFmt w:val="decimal"/>
      <w:lvlText w:val="%7."/>
      <w:lvlJc w:val="left"/>
      <w:pPr>
        <w:ind w:left="5940" w:hanging="360"/>
      </w:pPr>
    </w:lvl>
    <w:lvl w:ilvl="7" w:tplc="0C0A0019" w:tentative="1">
      <w:start w:val="1"/>
      <w:numFmt w:val="lowerLetter"/>
      <w:lvlText w:val="%8."/>
      <w:lvlJc w:val="left"/>
      <w:pPr>
        <w:ind w:left="6660" w:hanging="360"/>
      </w:pPr>
    </w:lvl>
    <w:lvl w:ilvl="8" w:tplc="0C0A001B" w:tentative="1">
      <w:start w:val="1"/>
      <w:numFmt w:val="lowerRoman"/>
      <w:lvlText w:val="%9."/>
      <w:lvlJc w:val="right"/>
      <w:pPr>
        <w:ind w:left="7380" w:hanging="180"/>
      </w:pPr>
    </w:lvl>
  </w:abstractNum>
  <w:abstractNum w:abstractNumId="30" w15:restartNumberingAfterBreak="0">
    <w:nsid w:val="5DC51ECB"/>
    <w:multiLevelType w:val="hybridMultilevel"/>
    <w:tmpl w:val="E90E5C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2CB4EBE"/>
    <w:multiLevelType w:val="hybridMultilevel"/>
    <w:tmpl w:val="CD8ADA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8304216"/>
    <w:multiLevelType w:val="singleLevel"/>
    <w:tmpl w:val="00000004"/>
    <w:lvl w:ilvl="0">
      <w:start w:val="1"/>
      <w:numFmt w:val="lowerLetter"/>
      <w:lvlText w:val="%1)"/>
      <w:lvlJc w:val="left"/>
      <w:pPr>
        <w:tabs>
          <w:tab w:val="num" w:pos="1776"/>
        </w:tabs>
        <w:ind w:left="1776" w:hanging="360"/>
      </w:pPr>
      <w:rPr>
        <w:rFonts w:cs="Times New Roman"/>
      </w:rPr>
    </w:lvl>
  </w:abstractNum>
  <w:abstractNum w:abstractNumId="33" w15:restartNumberingAfterBreak="0">
    <w:nsid w:val="68B249AC"/>
    <w:multiLevelType w:val="hybridMultilevel"/>
    <w:tmpl w:val="8986538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EB61557"/>
    <w:multiLevelType w:val="hybridMultilevel"/>
    <w:tmpl w:val="CA1041D6"/>
    <w:lvl w:ilvl="0" w:tplc="E33C38B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1732606"/>
    <w:multiLevelType w:val="hybridMultilevel"/>
    <w:tmpl w:val="D06C56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5F87D72"/>
    <w:multiLevelType w:val="hybridMultilevel"/>
    <w:tmpl w:val="A87ABA76"/>
    <w:lvl w:ilvl="0" w:tplc="0C0A0001">
      <w:start w:val="1"/>
      <w:numFmt w:val="bullet"/>
      <w:lvlText w:val=""/>
      <w:lvlJc w:val="left"/>
      <w:pPr>
        <w:ind w:left="1620" w:hanging="360"/>
      </w:pPr>
      <w:rPr>
        <w:rFonts w:ascii="Symbol" w:hAnsi="Symbol"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37" w15:restartNumberingAfterBreak="0">
    <w:nsid w:val="788F68B7"/>
    <w:multiLevelType w:val="hybridMultilevel"/>
    <w:tmpl w:val="E89C56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32"/>
  </w:num>
  <w:num w:numId="13">
    <w:abstractNumId w:val="25"/>
  </w:num>
  <w:num w:numId="14">
    <w:abstractNumId w:val="16"/>
  </w:num>
  <w:num w:numId="15">
    <w:abstractNumId w:val="17"/>
  </w:num>
  <w:num w:numId="16">
    <w:abstractNumId w:val="29"/>
  </w:num>
  <w:num w:numId="17">
    <w:abstractNumId w:val="24"/>
  </w:num>
  <w:num w:numId="18">
    <w:abstractNumId w:val="36"/>
  </w:num>
  <w:num w:numId="19">
    <w:abstractNumId w:val="21"/>
  </w:num>
  <w:num w:numId="20">
    <w:abstractNumId w:val="18"/>
  </w:num>
  <w:num w:numId="21">
    <w:abstractNumId w:val="28"/>
  </w:num>
  <w:num w:numId="22">
    <w:abstractNumId w:val="34"/>
  </w:num>
  <w:num w:numId="23">
    <w:abstractNumId w:val="14"/>
  </w:num>
  <w:num w:numId="24">
    <w:abstractNumId w:val="35"/>
  </w:num>
  <w:num w:numId="25">
    <w:abstractNumId w:val="27"/>
  </w:num>
  <w:num w:numId="26">
    <w:abstractNumId w:val="13"/>
  </w:num>
  <w:num w:numId="27">
    <w:abstractNumId w:val="30"/>
  </w:num>
  <w:num w:numId="28">
    <w:abstractNumId w:val="12"/>
  </w:num>
  <w:num w:numId="29">
    <w:abstractNumId w:val="20"/>
  </w:num>
  <w:num w:numId="30">
    <w:abstractNumId w:val="23"/>
  </w:num>
  <w:num w:numId="31">
    <w:abstractNumId w:val="26"/>
  </w:num>
  <w:num w:numId="32">
    <w:abstractNumId w:val="37"/>
  </w:num>
  <w:num w:numId="33">
    <w:abstractNumId w:val="15"/>
  </w:num>
  <w:num w:numId="34">
    <w:abstractNumId w:val="31"/>
  </w:num>
  <w:num w:numId="35">
    <w:abstractNumId w:val="33"/>
  </w:num>
  <w:num w:numId="36">
    <w:abstractNumId w:val="22"/>
  </w:num>
  <w:num w:numId="37">
    <w:abstractNumId w:val="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FA5"/>
    <w:rsid w:val="00001ABC"/>
    <w:rsid w:val="00001EFE"/>
    <w:rsid w:val="00015D60"/>
    <w:rsid w:val="0002470C"/>
    <w:rsid w:val="00024B1B"/>
    <w:rsid w:val="00027260"/>
    <w:rsid w:val="00055292"/>
    <w:rsid w:val="00064ECE"/>
    <w:rsid w:val="00080CBA"/>
    <w:rsid w:val="0009160C"/>
    <w:rsid w:val="00091EC1"/>
    <w:rsid w:val="000B0512"/>
    <w:rsid w:val="000B0FCA"/>
    <w:rsid w:val="000B27CF"/>
    <w:rsid w:val="000D1E52"/>
    <w:rsid w:val="000E0026"/>
    <w:rsid w:val="00100CB8"/>
    <w:rsid w:val="00101C1E"/>
    <w:rsid w:val="00102DC5"/>
    <w:rsid w:val="00113847"/>
    <w:rsid w:val="00120FB4"/>
    <w:rsid w:val="00122CAF"/>
    <w:rsid w:val="00130503"/>
    <w:rsid w:val="00142149"/>
    <w:rsid w:val="00143652"/>
    <w:rsid w:val="0014426E"/>
    <w:rsid w:val="0018362F"/>
    <w:rsid w:val="001855ED"/>
    <w:rsid w:val="00193634"/>
    <w:rsid w:val="001B23B3"/>
    <w:rsid w:val="001B3B06"/>
    <w:rsid w:val="001D66ED"/>
    <w:rsid w:val="001E074A"/>
    <w:rsid w:val="001E4113"/>
    <w:rsid w:val="001E5DA4"/>
    <w:rsid w:val="001E6499"/>
    <w:rsid w:val="00211376"/>
    <w:rsid w:val="00227789"/>
    <w:rsid w:val="002360B6"/>
    <w:rsid w:val="00240E61"/>
    <w:rsid w:val="0024488A"/>
    <w:rsid w:val="00245A20"/>
    <w:rsid w:val="00247B7D"/>
    <w:rsid w:val="00266938"/>
    <w:rsid w:val="002674AD"/>
    <w:rsid w:val="00274379"/>
    <w:rsid w:val="0028159A"/>
    <w:rsid w:val="002819A9"/>
    <w:rsid w:val="002820B8"/>
    <w:rsid w:val="00287795"/>
    <w:rsid w:val="00296FCA"/>
    <w:rsid w:val="002A26EF"/>
    <w:rsid w:val="002C27DB"/>
    <w:rsid w:val="002D4E2B"/>
    <w:rsid w:val="002D68DB"/>
    <w:rsid w:val="002E27E3"/>
    <w:rsid w:val="002E79B4"/>
    <w:rsid w:val="002F4E13"/>
    <w:rsid w:val="00310186"/>
    <w:rsid w:val="00321791"/>
    <w:rsid w:val="003262AB"/>
    <w:rsid w:val="00330C92"/>
    <w:rsid w:val="00356039"/>
    <w:rsid w:val="003A5DC5"/>
    <w:rsid w:val="003B46E1"/>
    <w:rsid w:val="003B74A0"/>
    <w:rsid w:val="003F0673"/>
    <w:rsid w:val="003F3915"/>
    <w:rsid w:val="003F4846"/>
    <w:rsid w:val="0040653F"/>
    <w:rsid w:val="0042394C"/>
    <w:rsid w:val="004404A9"/>
    <w:rsid w:val="00462501"/>
    <w:rsid w:val="00470A2D"/>
    <w:rsid w:val="004D7FBF"/>
    <w:rsid w:val="004F31E1"/>
    <w:rsid w:val="004F7F05"/>
    <w:rsid w:val="005265F1"/>
    <w:rsid w:val="00533684"/>
    <w:rsid w:val="0053507C"/>
    <w:rsid w:val="005609CB"/>
    <w:rsid w:val="00561539"/>
    <w:rsid w:val="00581D66"/>
    <w:rsid w:val="00583CBF"/>
    <w:rsid w:val="00590AF4"/>
    <w:rsid w:val="005927EF"/>
    <w:rsid w:val="00594C89"/>
    <w:rsid w:val="005A215C"/>
    <w:rsid w:val="005A5C7B"/>
    <w:rsid w:val="005B7BB4"/>
    <w:rsid w:val="005C44D3"/>
    <w:rsid w:val="00603A09"/>
    <w:rsid w:val="0060457E"/>
    <w:rsid w:val="00615166"/>
    <w:rsid w:val="006172CF"/>
    <w:rsid w:val="0063032F"/>
    <w:rsid w:val="0063592A"/>
    <w:rsid w:val="00656D04"/>
    <w:rsid w:val="0067019B"/>
    <w:rsid w:val="006833B4"/>
    <w:rsid w:val="0068349B"/>
    <w:rsid w:val="00686F7A"/>
    <w:rsid w:val="00692E17"/>
    <w:rsid w:val="006B0861"/>
    <w:rsid w:val="006B2AF2"/>
    <w:rsid w:val="006C120F"/>
    <w:rsid w:val="006D01B8"/>
    <w:rsid w:val="006D0E78"/>
    <w:rsid w:val="006D2CE4"/>
    <w:rsid w:val="0070393F"/>
    <w:rsid w:val="00706889"/>
    <w:rsid w:val="0072302C"/>
    <w:rsid w:val="007266D0"/>
    <w:rsid w:val="00727482"/>
    <w:rsid w:val="0073530E"/>
    <w:rsid w:val="00763053"/>
    <w:rsid w:val="0077622F"/>
    <w:rsid w:val="00785C70"/>
    <w:rsid w:val="007A3213"/>
    <w:rsid w:val="007B4AF7"/>
    <w:rsid w:val="007F4055"/>
    <w:rsid w:val="0080189B"/>
    <w:rsid w:val="00803E9E"/>
    <w:rsid w:val="00806BE9"/>
    <w:rsid w:val="0081464B"/>
    <w:rsid w:val="00822CCE"/>
    <w:rsid w:val="008312F6"/>
    <w:rsid w:val="00840A23"/>
    <w:rsid w:val="00844772"/>
    <w:rsid w:val="00856DA5"/>
    <w:rsid w:val="00884D58"/>
    <w:rsid w:val="008B1BAA"/>
    <w:rsid w:val="008B5832"/>
    <w:rsid w:val="008D1AB0"/>
    <w:rsid w:val="008D6569"/>
    <w:rsid w:val="009003E2"/>
    <w:rsid w:val="009009E7"/>
    <w:rsid w:val="00932DDB"/>
    <w:rsid w:val="00936BA4"/>
    <w:rsid w:val="00947696"/>
    <w:rsid w:val="00954E11"/>
    <w:rsid w:val="00957A41"/>
    <w:rsid w:val="00961BD8"/>
    <w:rsid w:val="009A0371"/>
    <w:rsid w:val="009B5A7E"/>
    <w:rsid w:val="009C2F68"/>
    <w:rsid w:val="009C43F0"/>
    <w:rsid w:val="009C5E3E"/>
    <w:rsid w:val="009C6844"/>
    <w:rsid w:val="009C7FF6"/>
    <w:rsid w:val="009D74EC"/>
    <w:rsid w:val="00A1592D"/>
    <w:rsid w:val="00A21302"/>
    <w:rsid w:val="00A43046"/>
    <w:rsid w:val="00A60051"/>
    <w:rsid w:val="00A640E2"/>
    <w:rsid w:val="00A80C93"/>
    <w:rsid w:val="00AC4C65"/>
    <w:rsid w:val="00AE222E"/>
    <w:rsid w:val="00AF0570"/>
    <w:rsid w:val="00B10798"/>
    <w:rsid w:val="00B33B2E"/>
    <w:rsid w:val="00B72F60"/>
    <w:rsid w:val="00B808F1"/>
    <w:rsid w:val="00BB67B5"/>
    <w:rsid w:val="00BD4129"/>
    <w:rsid w:val="00BF4C6F"/>
    <w:rsid w:val="00C07297"/>
    <w:rsid w:val="00C118B8"/>
    <w:rsid w:val="00C22F7B"/>
    <w:rsid w:val="00C36C43"/>
    <w:rsid w:val="00C450FE"/>
    <w:rsid w:val="00C56F28"/>
    <w:rsid w:val="00C60C18"/>
    <w:rsid w:val="00C613F1"/>
    <w:rsid w:val="00C72679"/>
    <w:rsid w:val="00C72F75"/>
    <w:rsid w:val="00C74CE9"/>
    <w:rsid w:val="00C8174D"/>
    <w:rsid w:val="00C84B51"/>
    <w:rsid w:val="00CA140D"/>
    <w:rsid w:val="00CA6041"/>
    <w:rsid w:val="00CA62CD"/>
    <w:rsid w:val="00CB4160"/>
    <w:rsid w:val="00CB5188"/>
    <w:rsid w:val="00CC3FA5"/>
    <w:rsid w:val="00CF0C03"/>
    <w:rsid w:val="00CF519F"/>
    <w:rsid w:val="00D11B44"/>
    <w:rsid w:val="00D14CF4"/>
    <w:rsid w:val="00D16569"/>
    <w:rsid w:val="00D20404"/>
    <w:rsid w:val="00D34CD0"/>
    <w:rsid w:val="00D536E5"/>
    <w:rsid w:val="00D555D9"/>
    <w:rsid w:val="00D72A0F"/>
    <w:rsid w:val="00D87385"/>
    <w:rsid w:val="00D95C79"/>
    <w:rsid w:val="00DC2800"/>
    <w:rsid w:val="00DE14D7"/>
    <w:rsid w:val="00DE16EB"/>
    <w:rsid w:val="00DF482C"/>
    <w:rsid w:val="00E2620C"/>
    <w:rsid w:val="00E52356"/>
    <w:rsid w:val="00E52BBB"/>
    <w:rsid w:val="00E805B7"/>
    <w:rsid w:val="00E80B6A"/>
    <w:rsid w:val="00EB5948"/>
    <w:rsid w:val="00EC7E12"/>
    <w:rsid w:val="00EE454E"/>
    <w:rsid w:val="00EE6D59"/>
    <w:rsid w:val="00F05DDD"/>
    <w:rsid w:val="00F119F6"/>
    <w:rsid w:val="00F33F4C"/>
    <w:rsid w:val="00F356D1"/>
    <w:rsid w:val="00F43B0B"/>
    <w:rsid w:val="00F547AB"/>
    <w:rsid w:val="00F72A1D"/>
    <w:rsid w:val="00F90B51"/>
    <w:rsid w:val="00FB4911"/>
    <w:rsid w:val="00FE2A33"/>
    <w:rsid w:val="00FF11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5:docId w15:val="{9CCF1AAF-C486-45DC-A68A-9FF7CCC3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188"/>
    <w:pPr>
      <w:suppressAutoHyphens/>
    </w:pPr>
    <w:rPr>
      <w:sz w:val="24"/>
      <w:szCs w:val="24"/>
      <w:lang w:eastAsia="ar-SA"/>
    </w:rPr>
  </w:style>
  <w:style w:type="paragraph" w:styleId="Ttulo1">
    <w:name w:val="heading 1"/>
    <w:basedOn w:val="Normal"/>
    <w:next w:val="Normal"/>
    <w:link w:val="Ttulo1Car"/>
    <w:uiPriority w:val="9"/>
    <w:qFormat/>
    <w:rsid w:val="00CB5188"/>
    <w:pPr>
      <w:keepNext/>
      <w:tabs>
        <w:tab w:val="num" w:pos="0"/>
      </w:tabs>
      <w:ind w:left="432" w:hanging="432"/>
      <w:jc w:val="both"/>
      <w:outlineLvl w:val="0"/>
    </w:pPr>
    <w:rPr>
      <w:b/>
      <w:bCs/>
    </w:rPr>
  </w:style>
  <w:style w:type="paragraph" w:styleId="Ttulo2">
    <w:name w:val="heading 2"/>
    <w:basedOn w:val="Normal"/>
    <w:next w:val="Normal"/>
    <w:link w:val="Ttulo2Car"/>
    <w:uiPriority w:val="9"/>
    <w:qFormat/>
    <w:rsid w:val="00CB5188"/>
    <w:pPr>
      <w:keepNext/>
      <w:tabs>
        <w:tab w:val="num" w:pos="0"/>
      </w:tabs>
      <w:ind w:left="576" w:hanging="576"/>
      <w:jc w:val="center"/>
      <w:outlineLvl w:val="1"/>
    </w:pPr>
    <w:rPr>
      <w:b/>
      <w:bCs/>
    </w:rPr>
  </w:style>
  <w:style w:type="paragraph" w:styleId="Ttulo3">
    <w:name w:val="heading 3"/>
    <w:basedOn w:val="Normal"/>
    <w:next w:val="Normal"/>
    <w:link w:val="Ttulo3Car"/>
    <w:uiPriority w:val="9"/>
    <w:qFormat/>
    <w:rsid w:val="00CB5188"/>
    <w:pPr>
      <w:keepNext/>
      <w:tabs>
        <w:tab w:val="num" w:pos="0"/>
      </w:tabs>
      <w:ind w:left="720" w:hanging="720"/>
      <w:jc w:val="center"/>
      <w:outlineLvl w:val="2"/>
    </w:pPr>
    <w:rPr>
      <w:b/>
      <w:bCs/>
      <w:u w:val="single"/>
    </w:rPr>
  </w:style>
  <w:style w:type="paragraph" w:styleId="Ttulo4">
    <w:name w:val="heading 4"/>
    <w:basedOn w:val="Normal"/>
    <w:next w:val="Normal"/>
    <w:link w:val="Ttulo4Car"/>
    <w:uiPriority w:val="9"/>
    <w:qFormat/>
    <w:rsid w:val="00CB5188"/>
    <w:pPr>
      <w:keepNext/>
      <w:tabs>
        <w:tab w:val="num" w:pos="0"/>
      </w:tabs>
      <w:ind w:left="864" w:hanging="864"/>
      <w:outlineLvl w:val="3"/>
    </w:pPr>
    <w:rPr>
      <w:rFonts w:ascii="Arial" w:hAnsi="Arial" w:cs="Arial"/>
      <w:b/>
      <w:sz w:val="22"/>
      <w:szCs w:val="22"/>
    </w:rPr>
  </w:style>
  <w:style w:type="paragraph" w:styleId="Ttulo5">
    <w:name w:val="heading 5"/>
    <w:basedOn w:val="Normal"/>
    <w:next w:val="Normal"/>
    <w:link w:val="Ttulo5Car"/>
    <w:uiPriority w:val="9"/>
    <w:qFormat/>
    <w:rsid w:val="00CB5188"/>
    <w:pPr>
      <w:keepNext/>
      <w:tabs>
        <w:tab w:val="num" w:pos="0"/>
      </w:tabs>
      <w:ind w:left="1008" w:hanging="1008"/>
      <w:outlineLvl w:val="4"/>
    </w:pPr>
    <w:rPr>
      <w:rFonts w:ascii="Trebuchet MS" w:hAnsi="Trebuchet MS"/>
      <w:b/>
      <w:bCs/>
    </w:rPr>
  </w:style>
  <w:style w:type="paragraph" w:styleId="Ttulo6">
    <w:name w:val="heading 6"/>
    <w:basedOn w:val="Normal"/>
    <w:next w:val="Normal"/>
    <w:link w:val="Ttulo6Car"/>
    <w:uiPriority w:val="9"/>
    <w:qFormat/>
    <w:rsid w:val="00CB5188"/>
    <w:pPr>
      <w:keepNext/>
      <w:tabs>
        <w:tab w:val="num" w:pos="0"/>
      </w:tabs>
      <w:ind w:left="1152" w:hanging="1152"/>
      <w:outlineLvl w:val="5"/>
    </w:pPr>
    <w:rPr>
      <w:rFonts w:ascii="Trebuchet MS" w:hAnsi="Trebuchet MS" w:cs="Arial"/>
      <w:b/>
      <w:sz w:val="20"/>
      <w:szCs w:val="20"/>
    </w:rPr>
  </w:style>
  <w:style w:type="paragraph" w:styleId="Ttulo7">
    <w:name w:val="heading 7"/>
    <w:basedOn w:val="Normal"/>
    <w:next w:val="Normal"/>
    <w:link w:val="Ttulo7Car"/>
    <w:uiPriority w:val="9"/>
    <w:qFormat/>
    <w:rsid w:val="00CB5188"/>
    <w:pPr>
      <w:keepNext/>
      <w:tabs>
        <w:tab w:val="num" w:pos="0"/>
      </w:tabs>
      <w:ind w:left="1296" w:hanging="1296"/>
      <w:jc w:val="both"/>
      <w:outlineLvl w:val="6"/>
    </w:pPr>
    <w:rPr>
      <w:rFonts w:ascii="Trebuchet MS" w:hAnsi="Trebuchet MS" w:cs="Arial"/>
      <w:b/>
      <w:sz w:val="20"/>
      <w:szCs w:val="20"/>
    </w:rPr>
  </w:style>
  <w:style w:type="paragraph" w:styleId="Ttulo8">
    <w:name w:val="heading 8"/>
    <w:basedOn w:val="Normal"/>
    <w:next w:val="Normal"/>
    <w:link w:val="Ttulo8Car"/>
    <w:uiPriority w:val="9"/>
    <w:semiHidden/>
    <w:unhideWhenUsed/>
    <w:qFormat/>
    <w:rsid w:val="00615166"/>
    <w:pPr>
      <w:keepNext/>
      <w:keepLines/>
      <w:suppressAutoHyphens w:val="0"/>
      <w:spacing w:before="40" w:line="300" w:lineRule="auto"/>
      <w:outlineLvl w:val="7"/>
    </w:pPr>
    <w:rPr>
      <w:rFonts w:asciiTheme="majorHAnsi" w:eastAsiaTheme="majorEastAsia" w:hAnsiTheme="majorHAnsi" w:cstheme="majorBidi"/>
      <w:i/>
      <w:iCs/>
      <w:sz w:val="22"/>
      <w:szCs w:val="22"/>
      <w:lang w:eastAsia="en-US"/>
    </w:rPr>
  </w:style>
  <w:style w:type="paragraph" w:styleId="Ttulo9">
    <w:name w:val="heading 9"/>
    <w:basedOn w:val="Normal"/>
    <w:next w:val="Normal"/>
    <w:link w:val="Ttulo9Car"/>
    <w:uiPriority w:val="9"/>
    <w:semiHidden/>
    <w:unhideWhenUsed/>
    <w:qFormat/>
    <w:rsid w:val="00615166"/>
    <w:pPr>
      <w:keepNext/>
      <w:keepLines/>
      <w:suppressAutoHyphens w:val="0"/>
      <w:spacing w:before="40" w:line="300" w:lineRule="auto"/>
      <w:outlineLvl w:val="8"/>
    </w:pPr>
    <w:rPr>
      <w:rFonts w:asciiTheme="minorHAnsi" w:eastAsiaTheme="minorEastAsia" w:hAnsiTheme="minorHAnsi" w:cstheme="minorBidi"/>
      <w:b/>
      <w:bCs/>
      <w:i/>
      <w:iCs/>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CB5188"/>
    <w:rPr>
      <w:rFonts w:cs="Times New Roman"/>
    </w:rPr>
  </w:style>
  <w:style w:type="character" w:customStyle="1" w:styleId="WW8Num3z0">
    <w:name w:val="WW8Num3z0"/>
    <w:rsid w:val="00CB5188"/>
    <w:rPr>
      <w:rFonts w:cs="Times New Roman"/>
    </w:rPr>
  </w:style>
  <w:style w:type="character" w:customStyle="1" w:styleId="WW8Num3z1">
    <w:name w:val="WW8Num3z1"/>
    <w:rsid w:val="00CB5188"/>
    <w:rPr>
      <w:rFonts w:ascii="Wingdings" w:hAnsi="Wingdings"/>
    </w:rPr>
  </w:style>
  <w:style w:type="character" w:customStyle="1" w:styleId="WW8Num4z0">
    <w:name w:val="WW8Num4z0"/>
    <w:rsid w:val="00CB5188"/>
    <w:rPr>
      <w:rFonts w:cs="Times New Roman"/>
    </w:rPr>
  </w:style>
  <w:style w:type="character" w:customStyle="1" w:styleId="WW8Num5z0">
    <w:name w:val="WW8Num5z0"/>
    <w:rsid w:val="00CB5188"/>
    <w:rPr>
      <w:rFonts w:cs="Times New Roman"/>
    </w:rPr>
  </w:style>
  <w:style w:type="character" w:customStyle="1" w:styleId="WW8Num6z0">
    <w:name w:val="WW8Num6z0"/>
    <w:rsid w:val="00CB5188"/>
    <w:rPr>
      <w:rFonts w:cs="Times New Roman"/>
    </w:rPr>
  </w:style>
  <w:style w:type="character" w:customStyle="1" w:styleId="WW8Num7z0">
    <w:name w:val="WW8Num7z0"/>
    <w:rsid w:val="00CB5188"/>
    <w:rPr>
      <w:rFonts w:cs="Times New Roman"/>
    </w:rPr>
  </w:style>
  <w:style w:type="character" w:customStyle="1" w:styleId="WW8Num8z0">
    <w:name w:val="WW8Num8z0"/>
    <w:rsid w:val="00CB5188"/>
    <w:rPr>
      <w:rFonts w:cs="Times New Roman"/>
    </w:rPr>
  </w:style>
  <w:style w:type="character" w:customStyle="1" w:styleId="Absatz-Standardschriftart">
    <w:name w:val="Absatz-Standardschriftart"/>
    <w:rsid w:val="00CB5188"/>
  </w:style>
  <w:style w:type="character" w:customStyle="1" w:styleId="WW8Num9z0">
    <w:name w:val="WW8Num9z0"/>
    <w:rsid w:val="00CB5188"/>
    <w:rPr>
      <w:rFonts w:ascii="Wingdings" w:hAnsi="Wingdings"/>
    </w:rPr>
  </w:style>
  <w:style w:type="character" w:customStyle="1" w:styleId="WW8Num9z1">
    <w:name w:val="WW8Num9z1"/>
    <w:rsid w:val="00CB5188"/>
    <w:rPr>
      <w:rFonts w:ascii="Courier New" w:hAnsi="Courier New"/>
    </w:rPr>
  </w:style>
  <w:style w:type="character" w:customStyle="1" w:styleId="WW8Num10z0">
    <w:name w:val="WW8Num10z0"/>
    <w:rsid w:val="00CB5188"/>
    <w:rPr>
      <w:rFonts w:ascii="Symbol" w:hAnsi="Symbol"/>
    </w:rPr>
  </w:style>
  <w:style w:type="character" w:customStyle="1" w:styleId="Fuentedeprrafopredeter1">
    <w:name w:val="Fuente de párrafo predeter.1"/>
    <w:rsid w:val="00CB5188"/>
  </w:style>
  <w:style w:type="character" w:customStyle="1" w:styleId="WW8Num1z0">
    <w:name w:val="WW8Num1z0"/>
    <w:rsid w:val="00CB5188"/>
    <w:rPr>
      <w:rFonts w:cs="Times New Roman"/>
    </w:rPr>
  </w:style>
  <w:style w:type="character" w:customStyle="1" w:styleId="WW8Num4z1">
    <w:name w:val="WW8Num4z1"/>
    <w:rsid w:val="00CB5188"/>
    <w:rPr>
      <w:rFonts w:ascii="Symbol" w:eastAsia="Times New Roman" w:hAnsi="Symbol"/>
    </w:rPr>
  </w:style>
  <w:style w:type="character" w:customStyle="1" w:styleId="WW8Num4z2">
    <w:name w:val="WW8Num4z2"/>
    <w:rsid w:val="00CB5188"/>
    <w:rPr>
      <w:rFonts w:ascii="Times New Roman" w:eastAsia="Times New Roman" w:hAnsi="Times New Roman"/>
    </w:rPr>
  </w:style>
  <w:style w:type="character" w:customStyle="1" w:styleId="WW8Num5z1">
    <w:name w:val="WW8Num5z1"/>
    <w:rsid w:val="00CB5188"/>
    <w:rPr>
      <w:rFonts w:cs="Times New Roman"/>
      <w:color w:val="000000"/>
    </w:rPr>
  </w:style>
  <w:style w:type="character" w:customStyle="1" w:styleId="WW8Num7z1">
    <w:name w:val="WW8Num7z1"/>
    <w:rsid w:val="00CB5188"/>
    <w:rPr>
      <w:rFonts w:ascii="Wingdings" w:hAnsi="Wingdings"/>
    </w:rPr>
  </w:style>
  <w:style w:type="character" w:customStyle="1" w:styleId="WW8Num8z1">
    <w:name w:val="WW8Num8z1"/>
    <w:rsid w:val="00CB5188"/>
    <w:rPr>
      <w:rFonts w:ascii="Courier New" w:hAnsi="Courier New"/>
    </w:rPr>
  </w:style>
  <w:style w:type="character" w:customStyle="1" w:styleId="WW8Num8z2">
    <w:name w:val="WW8Num8z2"/>
    <w:rsid w:val="00CB5188"/>
    <w:rPr>
      <w:rFonts w:ascii="Wingdings" w:hAnsi="Wingdings"/>
    </w:rPr>
  </w:style>
  <w:style w:type="character" w:customStyle="1" w:styleId="WW8Num8z3">
    <w:name w:val="WW8Num8z3"/>
    <w:rsid w:val="00CB5188"/>
    <w:rPr>
      <w:rFonts w:ascii="Symbol" w:hAnsi="Symbol"/>
    </w:rPr>
  </w:style>
  <w:style w:type="character" w:customStyle="1" w:styleId="WW8Num9z3">
    <w:name w:val="WW8Num9z3"/>
    <w:rsid w:val="00CB5188"/>
    <w:rPr>
      <w:rFonts w:ascii="Symbol" w:hAnsi="Symbol"/>
    </w:rPr>
  </w:style>
  <w:style w:type="character" w:customStyle="1" w:styleId="WW8Num10z1">
    <w:name w:val="WW8Num10z1"/>
    <w:rsid w:val="00CB5188"/>
    <w:rPr>
      <w:rFonts w:ascii="Courier New" w:hAnsi="Courier New"/>
    </w:rPr>
  </w:style>
  <w:style w:type="character" w:customStyle="1" w:styleId="WW8Num10z2">
    <w:name w:val="WW8Num10z2"/>
    <w:rsid w:val="00CB5188"/>
    <w:rPr>
      <w:rFonts w:ascii="Wingdings" w:hAnsi="Wingdings"/>
    </w:rPr>
  </w:style>
  <w:style w:type="character" w:customStyle="1" w:styleId="WW8Num11z0">
    <w:name w:val="WW8Num11z0"/>
    <w:rsid w:val="00CB5188"/>
    <w:rPr>
      <w:rFonts w:cs="Times New Roman"/>
    </w:rPr>
  </w:style>
  <w:style w:type="character" w:customStyle="1" w:styleId="WW8Num12z0">
    <w:name w:val="WW8Num12z0"/>
    <w:rsid w:val="00CB5188"/>
    <w:rPr>
      <w:rFonts w:cs="Times New Roman"/>
    </w:rPr>
  </w:style>
  <w:style w:type="character" w:customStyle="1" w:styleId="WW8Num12z1">
    <w:name w:val="WW8Num12z1"/>
    <w:rsid w:val="00CB5188"/>
    <w:rPr>
      <w:rFonts w:ascii="Courier New" w:hAnsi="Courier New"/>
    </w:rPr>
  </w:style>
  <w:style w:type="character" w:customStyle="1" w:styleId="WW8Num12z2">
    <w:name w:val="WW8Num12z2"/>
    <w:rsid w:val="00CB5188"/>
    <w:rPr>
      <w:rFonts w:ascii="Wingdings" w:hAnsi="Wingdings"/>
    </w:rPr>
  </w:style>
  <w:style w:type="character" w:customStyle="1" w:styleId="WW8Num12z3">
    <w:name w:val="WW8Num12z3"/>
    <w:rsid w:val="00CB5188"/>
    <w:rPr>
      <w:rFonts w:ascii="Symbol" w:hAnsi="Symbol"/>
    </w:rPr>
  </w:style>
  <w:style w:type="character" w:customStyle="1" w:styleId="WW8Num13z0">
    <w:name w:val="WW8Num13z0"/>
    <w:rsid w:val="00CB5188"/>
    <w:rPr>
      <w:rFonts w:ascii="Wingdings" w:hAnsi="Wingdings"/>
    </w:rPr>
  </w:style>
  <w:style w:type="character" w:customStyle="1" w:styleId="WW8Num13z1">
    <w:name w:val="WW8Num13z1"/>
    <w:rsid w:val="00CB5188"/>
    <w:rPr>
      <w:rFonts w:ascii="Courier New" w:hAnsi="Courier New"/>
    </w:rPr>
  </w:style>
  <w:style w:type="character" w:customStyle="1" w:styleId="WW8Num13z3">
    <w:name w:val="WW8Num13z3"/>
    <w:rsid w:val="00CB5188"/>
    <w:rPr>
      <w:rFonts w:ascii="Symbol" w:hAnsi="Symbol"/>
    </w:rPr>
  </w:style>
  <w:style w:type="character" w:customStyle="1" w:styleId="WW8Num14z0">
    <w:name w:val="WW8Num14z0"/>
    <w:rsid w:val="00CB5188"/>
    <w:rPr>
      <w:rFonts w:cs="Times New Roman"/>
    </w:rPr>
  </w:style>
  <w:style w:type="character" w:customStyle="1" w:styleId="WW8Num15z0">
    <w:name w:val="WW8Num15z0"/>
    <w:rsid w:val="00CB5188"/>
    <w:rPr>
      <w:rFonts w:ascii="Wingdings" w:hAnsi="Wingdings"/>
    </w:rPr>
  </w:style>
  <w:style w:type="character" w:customStyle="1" w:styleId="WW8Num15z1">
    <w:name w:val="WW8Num15z1"/>
    <w:rsid w:val="00CB5188"/>
    <w:rPr>
      <w:rFonts w:ascii="Courier New" w:hAnsi="Courier New"/>
    </w:rPr>
  </w:style>
  <w:style w:type="character" w:customStyle="1" w:styleId="WW8Num15z3">
    <w:name w:val="WW8Num15z3"/>
    <w:rsid w:val="00CB5188"/>
    <w:rPr>
      <w:rFonts w:ascii="Symbol" w:hAnsi="Symbol"/>
    </w:rPr>
  </w:style>
  <w:style w:type="character" w:customStyle="1" w:styleId="WW8Num16z0">
    <w:name w:val="WW8Num16z0"/>
    <w:rsid w:val="00CB5188"/>
    <w:rPr>
      <w:rFonts w:cs="Times New Roman"/>
    </w:rPr>
  </w:style>
  <w:style w:type="character" w:customStyle="1" w:styleId="WW8Num17z0">
    <w:name w:val="WW8Num17z0"/>
    <w:rsid w:val="00CB5188"/>
    <w:rPr>
      <w:rFonts w:cs="Times New Roman"/>
    </w:rPr>
  </w:style>
  <w:style w:type="character" w:customStyle="1" w:styleId="WW8Num18z0">
    <w:name w:val="WW8Num18z0"/>
    <w:rsid w:val="00CB5188"/>
    <w:rPr>
      <w:rFonts w:ascii="Wingdings" w:hAnsi="Wingdings"/>
    </w:rPr>
  </w:style>
  <w:style w:type="character" w:customStyle="1" w:styleId="WW8Num18z1">
    <w:name w:val="WW8Num18z1"/>
    <w:rsid w:val="00CB5188"/>
    <w:rPr>
      <w:rFonts w:ascii="Courier New" w:hAnsi="Courier New"/>
    </w:rPr>
  </w:style>
  <w:style w:type="character" w:customStyle="1" w:styleId="WW8Num18z3">
    <w:name w:val="WW8Num18z3"/>
    <w:rsid w:val="00CB5188"/>
    <w:rPr>
      <w:rFonts w:ascii="Symbol" w:hAnsi="Symbol"/>
    </w:rPr>
  </w:style>
  <w:style w:type="character" w:customStyle="1" w:styleId="WW8Num19z0">
    <w:name w:val="WW8Num19z0"/>
    <w:rsid w:val="00CB5188"/>
    <w:rPr>
      <w:rFonts w:ascii="Times New Roman" w:eastAsia="Times New Roman" w:hAnsi="Times New Roman"/>
    </w:rPr>
  </w:style>
  <w:style w:type="character" w:customStyle="1" w:styleId="WW8Num19z1">
    <w:name w:val="WW8Num19z1"/>
    <w:rsid w:val="00CB5188"/>
    <w:rPr>
      <w:rFonts w:ascii="Courier New" w:hAnsi="Courier New"/>
    </w:rPr>
  </w:style>
  <w:style w:type="character" w:customStyle="1" w:styleId="WW8Num19z2">
    <w:name w:val="WW8Num19z2"/>
    <w:rsid w:val="00CB5188"/>
    <w:rPr>
      <w:rFonts w:ascii="Wingdings" w:hAnsi="Wingdings"/>
    </w:rPr>
  </w:style>
  <w:style w:type="character" w:customStyle="1" w:styleId="WW8Num19z3">
    <w:name w:val="WW8Num19z3"/>
    <w:rsid w:val="00CB5188"/>
    <w:rPr>
      <w:rFonts w:ascii="Symbol" w:hAnsi="Symbol"/>
    </w:rPr>
  </w:style>
  <w:style w:type="character" w:customStyle="1" w:styleId="WW8Num20z0">
    <w:name w:val="WW8Num20z0"/>
    <w:rsid w:val="00CB5188"/>
    <w:rPr>
      <w:rFonts w:cs="Times New Roman"/>
    </w:rPr>
  </w:style>
  <w:style w:type="character" w:customStyle="1" w:styleId="WW8Num21z0">
    <w:name w:val="WW8Num21z0"/>
    <w:rsid w:val="00CB5188"/>
    <w:rPr>
      <w:rFonts w:cs="Times New Roman"/>
    </w:rPr>
  </w:style>
  <w:style w:type="character" w:customStyle="1" w:styleId="WW8Num22z0">
    <w:name w:val="WW8Num22z0"/>
    <w:rsid w:val="00CB5188"/>
    <w:rPr>
      <w:rFonts w:ascii="Arial" w:eastAsia="Times New Roman" w:hAnsi="Arial"/>
    </w:rPr>
  </w:style>
  <w:style w:type="character" w:customStyle="1" w:styleId="WW8Num22z1">
    <w:name w:val="WW8Num22z1"/>
    <w:rsid w:val="00CB5188"/>
    <w:rPr>
      <w:rFonts w:ascii="Courier New" w:hAnsi="Courier New"/>
    </w:rPr>
  </w:style>
  <w:style w:type="character" w:customStyle="1" w:styleId="WW8Num22z2">
    <w:name w:val="WW8Num22z2"/>
    <w:rsid w:val="00CB5188"/>
    <w:rPr>
      <w:rFonts w:ascii="Wingdings" w:hAnsi="Wingdings"/>
    </w:rPr>
  </w:style>
  <w:style w:type="character" w:customStyle="1" w:styleId="WW8Num22z3">
    <w:name w:val="WW8Num22z3"/>
    <w:rsid w:val="00CB5188"/>
    <w:rPr>
      <w:rFonts w:ascii="Symbol" w:hAnsi="Symbol"/>
    </w:rPr>
  </w:style>
  <w:style w:type="character" w:customStyle="1" w:styleId="WW8Num23z0">
    <w:name w:val="WW8Num23z0"/>
    <w:rsid w:val="00CB5188"/>
    <w:rPr>
      <w:rFonts w:cs="Times New Roman"/>
    </w:rPr>
  </w:style>
  <w:style w:type="character" w:customStyle="1" w:styleId="WW8Num23z1">
    <w:name w:val="WW8Num23z1"/>
    <w:rsid w:val="00CB5188"/>
    <w:rPr>
      <w:rFonts w:ascii="Wingdings" w:hAnsi="Wingdings"/>
    </w:rPr>
  </w:style>
  <w:style w:type="character" w:customStyle="1" w:styleId="WW8Num24z0">
    <w:name w:val="WW8Num24z0"/>
    <w:rsid w:val="00CB5188"/>
    <w:rPr>
      <w:rFonts w:cs="Times New Roman"/>
    </w:rPr>
  </w:style>
  <w:style w:type="character" w:customStyle="1" w:styleId="WW8Num24z1">
    <w:name w:val="WW8Num24z1"/>
    <w:rsid w:val="00CB5188"/>
    <w:rPr>
      <w:rFonts w:ascii="Wingdings" w:hAnsi="Wingdings"/>
    </w:rPr>
  </w:style>
  <w:style w:type="character" w:customStyle="1" w:styleId="WW8Num25z0">
    <w:name w:val="WW8Num25z0"/>
    <w:rsid w:val="00CB5188"/>
    <w:rPr>
      <w:rFonts w:cs="Times New Roman"/>
    </w:rPr>
  </w:style>
  <w:style w:type="character" w:customStyle="1" w:styleId="WW8Num26z0">
    <w:name w:val="WW8Num26z0"/>
    <w:rsid w:val="00CB5188"/>
    <w:rPr>
      <w:rFonts w:cs="Times New Roman"/>
    </w:rPr>
  </w:style>
  <w:style w:type="character" w:customStyle="1" w:styleId="WW8Num27z0">
    <w:name w:val="WW8Num27z0"/>
    <w:rsid w:val="00CB5188"/>
    <w:rPr>
      <w:rFonts w:cs="Times New Roman"/>
    </w:rPr>
  </w:style>
  <w:style w:type="character" w:customStyle="1" w:styleId="WW8Num28z0">
    <w:name w:val="WW8Num28z0"/>
    <w:rsid w:val="00CB5188"/>
    <w:rPr>
      <w:rFonts w:ascii="Wingdings" w:hAnsi="Wingdings"/>
    </w:rPr>
  </w:style>
  <w:style w:type="character" w:customStyle="1" w:styleId="WW8Num28z1">
    <w:name w:val="WW8Num28z1"/>
    <w:rsid w:val="00CB5188"/>
    <w:rPr>
      <w:rFonts w:ascii="Courier New" w:hAnsi="Courier New"/>
    </w:rPr>
  </w:style>
  <w:style w:type="character" w:customStyle="1" w:styleId="WW8Num28z3">
    <w:name w:val="WW8Num28z3"/>
    <w:rsid w:val="00CB5188"/>
    <w:rPr>
      <w:rFonts w:ascii="Symbol" w:hAnsi="Symbol"/>
    </w:rPr>
  </w:style>
  <w:style w:type="character" w:customStyle="1" w:styleId="WW8Num29z0">
    <w:name w:val="WW8Num29z0"/>
    <w:rsid w:val="00CB5188"/>
    <w:rPr>
      <w:rFonts w:ascii="Arial" w:eastAsia="Times New Roman" w:hAnsi="Arial"/>
    </w:rPr>
  </w:style>
  <w:style w:type="character" w:customStyle="1" w:styleId="WW8Num29z1">
    <w:name w:val="WW8Num29z1"/>
    <w:rsid w:val="00CB5188"/>
    <w:rPr>
      <w:rFonts w:ascii="Courier New" w:hAnsi="Courier New"/>
    </w:rPr>
  </w:style>
  <w:style w:type="character" w:customStyle="1" w:styleId="WW8Num29z2">
    <w:name w:val="WW8Num29z2"/>
    <w:rsid w:val="00CB5188"/>
    <w:rPr>
      <w:rFonts w:ascii="Wingdings" w:hAnsi="Wingdings"/>
    </w:rPr>
  </w:style>
  <w:style w:type="character" w:customStyle="1" w:styleId="WW8Num29z3">
    <w:name w:val="WW8Num29z3"/>
    <w:rsid w:val="00CB5188"/>
    <w:rPr>
      <w:rFonts w:ascii="Symbol" w:hAnsi="Symbol"/>
    </w:rPr>
  </w:style>
  <w:style w:type="character" w:customStyle="1" w:styleId="WW8Num30z0">
    <w:name w:val="WW8Num30z0"/>
    <w:rsid w:val="00CB5188"/>
    <w:rPr>
      <w:rFonts w:ascii="Symbol" w:hAnsi="Symbol"/>
    </w:rPr>
  </w:style>
  <w:style w:type="character" w:customStyle="1" w:styleId="WW8Num30z1">
    <w:name w:val="WW8Num30z1"/>
    <w:rsid w:val="00CB5188"/>
    <w:rPr>
      <w:rFonts w:ascii="Courier New" w:hAnsi="Courier New"/>
    </w:rPr>
  </w:style>
  <w:style w:type="character" w:customStyle="1" w:styleId="WW8Num30z2">
    <w:name w:val="WW8Num30z2"/>
    <w:rsid w:val="00CB5188"/>
    <w:rPr>
      <w:rFonts w:ascii="Wingdings" w:hAnsi="Wingdings"/>
    </w:rPr>
  </w:style>
  <w:style w:type="character" w:customStyle="1" w:styleId="Fuentedeprrafopredeter2">
    <w:name w:val="Fuente de párrafo predeter.2"/>
    <w:rsid w:val="00CB5188"/>
  </w:style>
  <w:style w:type="character" w:customStyle="1" w:styleId="Heading1Char">
    <w:name w:val="Heading 1 Char"/>
    <w:basedOn w:val="Fuentedeprrafopredeter2"/>
    <w:rsid w:val="00CB5188"/>
    <w:rPr>
      <w:rFonts w:ascii="Cambria" w:eastAsia="Times New Roman" w:hAnsi="Cambria" w:cs="Times New Roman"/>
      <w:b/>
      <w:bCs/>
      <w:kern w:val="1"/>
      <w:sz w:val="32"/>
      <w:szCs w:val="32"/>
    </w:rPr>
  </w:style>
  <w:style w:type="character" w:customStyle="1" w:styleId="Heading2Char">
    <w:name w:val="Heading 2 Char"/>
    <w:basedOn w:val="Fuentedeprrafopredeter2"/>
    <w:rsid w:val="00CB5188"/>
    <w:rPr>
      <w:rFonts w:ascii="Cambria" w:eastAsia="Times New Roman" w:hAnsi="Cambria" w:cs="Times New Roman"/>
      <w:b/>
      <w:bCs/>
      <w:i/>
      <w:iCs/>
      <w:sz w:val="28"/>
      <w:szCs w:val="28"/>
    </w:rPr>
  </w:style>
  <w:style w:type="character" w:customStyle="1" w:styleId="Heading3Char">
    <w:name w:val="Heading 3 Char"/>
    <w:basedOn w:val="Fuentedeprrafopredeter2"/>
    <w:rsid w:val="00CB5188"/>
    <w:rPr>
      <w:rFonts w:cs="Times New Roman"/>
      <w:b/>
      <w:bCs/>
      <w:sz w:val="24"/>
      <w:szCs w:val="24"/>
      <w:u w:val="single"/>
    </w:rPr>
  </w:style>
  <w:style w:type="character" w:customStyle="1" w:styleId="Heading4Char">
    <w:name w:val="Heading 4 Char"/>
    <w:basedOn w:val="Fuentedeprrafopredeter2"/>
    <w:rsid w:val="00CB5188"/>
    <w:rPr>
      <w:rFonts w:ascii="Arial" w:hAnsi="Arial" w:cs="Arial"/>
      <w:b/>
      <w:sz w:val="22"/>
      <w:szCs w:val="22"/>
    </w:rPr>
  </w:style>
  <w:style w:type="character" w:customStyle="1" w:styleId="Heading5Char">
    <w:name w:val="Heading 5 Char"/>
    <w:basedOn w:val="Fuentedeprrafopredeter2"/>
    <w:rsid w:val="00CB5188"/>
    <w:rPr>
      <w:rFonts w:ascii="Trebuchet MS" w:hAnsi="Trebuchet MS" w:cs="Times New Roman"/>
      <w:b/>
      <w:bCs/>
      <w:sz w:val="24"/>
      <w:szCs w:val="24"/>
    </w:rPr>
  </w:style>
  <w:style w:type="character" w:customStyle="1" w:styleId="Heading6Char">
    <w:name w:val="Heading 6 Char"/>
    <w:basedOn w:val="Fuentedeprrafopredeter2"/>
    <w:rsid w:val="00CB5188"/>
    <w:rPr>
      <w:rFonts w:ascii="Trebuchet MS" w:hAnsi="Trebuchet MS" w:cs="Arial"/>
      <w:b/>
    </w:rPr>
  </w:style>
  <w:style w:type="character" w:customStyle="1" w:styleId="Heading7Char">
    <w:name w:val="Heading 7 Char"/>
    <w:basedOn w:val="Fuentedeprrafopredeter2"/>
    <w:rsid w:val="00CB5188"/>
    <w:rPr>
      <w:rFonts w:ascii="Calibri" w:eastAsia="Times New Roman" w:hAnsi="Calibri" w:cs="Times New Roman"/>
      <w:sz w:val="24"/>
      <w:szCs w:val="24"/>
    </w:rPr>
  </w:style>
  <w:style w:type="character" w:customStyle="1" w:styleId="BodyTextChar">
    <w:name w:val="Body Text Char"/>
    <w:basedOn w:val="Fuentedeprrafopredeter2"/>
    <w:rsid w:val="00CB5188"/>
    <w:rPr>
      <w:sz w:val="24"/>
      <w:szCs w:val="24"/>
    </w:rPr>
  </w:style>
  <w:style w:type="character" w:customStyle="1" w:styleId="BodyText2Char">
    <w:name w:val="Body Text 2 Char"/>
    <w:basedOn w:val="Fuentedeprrafopredeter2"/>
    <w:rsid w:val="00CB5188"/>
    <w:rPr>
      <w:rFonts w:cs="Times New Roman"/>
      <w:sz w:val="24"/>
      <w:szCs w:val="24"/>
    </w:rPr>
  </w:style>
  <w:style w:type="character" w:customStyle="1" w:styleId="BodyText3Char">
    <w:name w:val="Body Text 3 Char"/>
    <w:basedOn w:val="Fuentedeprrafopredeter2"/>
    <w:rsid w:val="00CB5188"/>
    <w:rPr>
      <w:rFonts w:cs="Times New Roman"/>
      <w:b/>
      <w:bCs/>
      <w:sz w:val="24"/>
      <w:szCs w:val="24"/>
    </w:rPr>
  </w:style>
  <w:style w:type="character" w:customStyle="1" w:styleId="BodyTextIndent2Char">
    <w:name w:val="Body Text Indent 2 Char"/>
    <w:basedOn w:val="Fuentedeprrafopredeter2"/>
    <w:rsid w:val="00CB5188"/>
    <w:rPr>
      <w:sz w:val="24"/>
      <w:szCs w:val="24"/>
    </w:rPr>
  </w:style>
  <w:style w:type="character" w:customStyle="1" w:styleId="BodyTextIndentChar">
    <w:name w:val="Body Text Indent Char"/>
    <w:basedOn w:val="Fuentedeprrafopredeter2"/>
    <w:rsid w:val="00CB5188"/>
    <w:rPr>
      <w:sz w:val="24"/>
      <w:szCs w:val="24"/>
    </w:rPr>
  </w:style>
  <w:style w:type="character" w:customStyle="1" w:styleId="BodyTextIndent3Char">
    <w:name w:val="Body Text Indent 3 Char"/>
    <w:basedOn w:val="Fuentedeprrafopredeter2"/>
    <w:rsid w:val="00CB5188"/>
    <w:rPr>
      <w:sz w:val="16"/>
      <w:szCs w:val="16"/>
    </w:rPr>
  </w:style>
  <w:style w:type="character" w:customStyle="1" w:styleId="FooterChar">
    <w:name w:val="Footer Char"/>
    <w:basedOn w:val="Fuentedeprrafopredeter2"/>
    <w:rsid w:val="00CB5188"/>
    <w:rPr>
      <w:sz w:val="24"/>
      <w:szCs w:val="24"/>
    </w:rPr>
  </w:style>
  <w:style w:type="character" w:customStyle="1" w:styleId="HTMLPreformattedChar">
    <w:name w:val="HTML Preformatted Char"/>
    <w:basedOn w:val="Fuentedeprrafopredeter2"/>
    <w:rsid w:val="00CB5188"/>
    <w:rPr>
      <w:rFonts w:ascii="Arial Unicode MS" w:eastAsia="Arial Unicode MS" w:hAnsi="Arial Unicode MS" w:cs="Arial Unicode MS"/>
    </w:rPr>
  </w:style>
  <w:style w:type="character" w:customStyle="1" w:styleId="CommentReference">
    <w:name w:val="Comment Reference"/>
    <w:basedOn w:val="Fuentedeprrafopredeter2"/>
    <w:rsid w:val="00CB5188"/>
    <w:rPr>
      <w:rFonts w:cs="Times New Roman"/>
      <w:sz w:val="16"/>
      <w:szCs w:val="16"/>
    </w:rPr>
  </w:style>
  <w:style w:type="character" w:customStyle="1" w:styleId="CommentTextChar">
    <w:name w:val="Comment Text Char"/>
    <w:basedOn w:val="Fuentedeprrafopredeter2"/>
    <w:rsid w:val="00CB5188"/>
    <w:rPr>
      <w:rFonts w:cs="Times New Roman"/>
    </w:rPr>
  </w:style>
  <w:style w:type="character" w:customStyle="1" w:styleId="CommentSubjectChar">
    <w:name w:val="Comment Subject Char"/>
    <w:basedOn w:val="CommentTextChar"/>
    <w:rsid w:val="00CB5188"/>
    <w:rPr>
      <w:rFonts w:cs="Times New Roman"/>
    </w:rPr>
  </w:style>
  <w:style w:type="character" w:customStyle="1" w:styleId="BalloonTextChar">
    <w:name w:val="Balloon Text Char"/>
    <w:basedOn w:val="Fuentedeprrafopredeter2"/>
    <w:rsid w:val="00CB5188"/>
    <w:rPr>
      <w:rFonts w:ascii="Tahoma" w:hAnsi="Tahoma" w:cs="Tahoma"/>
      <w:sz w:val="16"/>
      <w:szCs w:val="16"/>
    </w:rPr>
  </w:style>
  <w:style w:type="character" w:customStyle="1" w:styleId="HeaderChar">
    <w:name w:val="Header Char"/>
    <w:basedOn w:val="Fuentedeprrafopredeter2"/>
    <w:rsid w:val="00CB5188"/>
    <w:rPr>
      <w:rFonts w:cs="Times New Roman"/>
      <w:sz w:val="24"/>
      <w:szCs w:val="24"/>
    </w:rPr>
  </w:style>
  <w:style w:type="character" w:customStyle="1" w:styleId="Carcterdenumeracin">
    <w:name w:val="Carácter de numeración"/>
    <w:rsid w:val="00CB5188"/>
  </w:style>
  <w:style w:type="paragraph" w:customStyle="1" w:styleId="Encabezado2">
    <w:name w:val="Encabezado2"/>
    <w:basedOn w:val="Normal"/>
    <w:next w:val="Textoindependiente"/>
    <w:rsid w:val="00CB5188"/>
    <w:pPr>
      <w:keepNext/>
      <w:spacing w:before="240" w:after="120"/>
    </w:pPr>
    <w:rPr>
      <w:rFonts w:ascii="Arial" w:eastAsia="SimSun" w:hAnsi="Arial" w:cs="Mangal"/>
      <w:sz w:val="28"/>
      <w:szCs w:val="28"/>
    </w:rPr>
  </w:style>
  <w:style w:type="paragraph" w:styleId="Textoindependiente">
    <w:name w:val="Body Text"/>
    <w:basedOn w:val="Normal"/>
    <w:link w:val="TextoindependienteCar"/>
    <w:uiPriority w:val="99"/>
    <w:rsid w:val="00CB5188"/>
    <w:pPr>
      <w:jc w:val="center"/>
    </w:pPr>
    <w:rPr>
      <w:b/>
      <w:bCs/>
      <w:u w:val="single"/>
    </w:rPr>
  </w:style>
  <w:style w:type="paragraph" w:styleId="Lista">
    <w:name w:val="List"/>
    <w:basedOn w:val="Textoindependiente"/>
    <w:rsid w:val="00CB5188"/>
    <w:rPr>
      <w:rFonts w:cs="Mangal"/>
    </w:rPr>
  </w:style>
  <w:style w:type="paragraph" w:customStyle="1" w:styleId="Etiqueta">
    <w:name w:val="Etiqueta"/>
    <w:basedOn w:val="Normal"/>
    <w:rsid w:val="00CB5188"/>
    <w:pPr>
      <w:suppressLineNumbers/>
      <w:spacing w:before="120" w:after="120"/>
    </w:pPr>
    <w:rPr>
      <w:rFonts w:cs="Mangal"/>
      <w:i/>
      <w:iCs/>
    </w:rPr>
  </w:style>
  <w:style w:type="paragraph" w:customStyle="1" w:styleId="ndice">
    <w:name w:val="Índice"/>
    <w:basedOn w:val="Normal"/>
    <w:rsid w:val="00CB5188"/>
    <w:pPr>
      <w:suppressLineNumbers/>
    </w:pPr>
    <w:rPr>
      <w:rFonts w:cs="Mangal"/>
    </w:rPr>
  </w:style>
  <w:style w:type="paragraph" w:customStyle="1" w:styleId="Encabezado1">
    <w:name w:val="Encabezado1"/>
    <w:basedOn w:val="Normal"/>
    <w:next w:val="Textoindependiente"/>
    <w:rsid w:val="00CB5188"/>
    <w:pPr>
      <w:keepNext/>
      <w:spacing w:before="240" w:after="120"/>
    </w:pPr>
    <w:rPr>
      <w:rFonts w:ascii="Arial" w:eastAsia="SimSun" w:hAnsi="Arial" w:cs="Mangal"/>
      <w:sz w:val="28"/>
      <w:szCs w:val="28"/>
    </w:rPr>
  </w:style>
  <w:style w:type="paragraph" w:customStyle="1" w:styleId="Textoindependiente21">
    <w:name w:val="Texto independiente 21"/>
    <w:basedOn w:val="Normal"/>
    <w:rsid w:val="00CB5188"/>
    <w:pPr>
      <w:jc w:val="both"/>
    </w:pPr>
  </w:style>
  <w:style w:type="paragraph" w:customStyle="1" w:styleId="Style">
    <w:name w:val="Style"/>
    <w:basedOn w:val="Normal"/>
    <w:next w:val="Sangradetextonormal"/>
    <w:rsid w:val="00CB5188"/>
    <w:pPr>
      <w:ind w:left="180" w:firstLine="525"/>
      <w:jc w:val="both"/>
    </w:pPr>
  </w:style>
  <w:style w:type="paragraph" w:customStyle="1" w:styleId="Textoindependiente31">
    <w:name w:val="Texto independiente 31"/>
    <w:basedOn w:val="Normal"/>
    <w:rsid w:val="00CB5188"/>
    <w:pPr>
      <w:jc w:val="both"/>
    </w:pPr>
    <w:rPr>
      <w:b/>
      <w:bCs/>
    </w:rPr>
  </w:style>
  <w:style w:type="paragraph" w:customStyle="1" w:styleId="Sangra2detindependiente1">
    <w:name w:val="Sangría 2 de t. independiente1"/>
    <w:basedOn w:val="Normal"/>
    <w:rsid w:val="00CB5188"/>
    <w:pPr>
      <w:ind w:left="180"/>
      <w:jc w:val="both"/>
    </w:pPr>
  </w:style>
  <w:style w:type="paragraph" w:styleId="Sangradetextonormal">
    <w:name w:val="Body Text Indent"/>
    <w:basedOn w:val="Normal"/>
    <w:link w:val="SangradetextonormalCar1"/>
    <w:uiPriority w:val="99"/>
    <w:rsid w:val="00CB5188"/>
    <w:pPr>
      <w:spacing w:after="120"/>
      <w:ind w:left="283"/>
    </w:pPr>
  </w:style>
  <w:style w:type="paragraph" w:customStyle="1" w:styleId="Sangra3detindependiente1">
    <w:name w:val="Sangría 3 de t. independiente1"/>
    <w:basedOn w:val="Normal"/>
    <w:rsid w:val="00CB5188"/>
    <w:pPr>
      <w:ind w:firstLine="708"/>
      <w:jc w:val="both"/>
    </w:pPr>
    <w:rPr>
      <w:rFonts w:ascii="Trebuchet MS" w:hAnsi="Trebuchet MS" w:cs="Arial"/>
      <w:sz w:val="20"/>
      <w:szCs w:val="20"/>
    </w:rPr>
  </w:style>
  <w:style w:type="paragraph" w:styleId="Piedepgina">
    <w:name w:val="footer"/>
    <w:basedOn w:val="Normal"/>
    <w:link w:val="PiedepginaCar"/>
    <w:uiPriority w:val="99"/>
    <w:rsid w:val="00CB5188"/>
    <w:pPr>
      <w:tabs>
        <w:tab w:val="center" w:pos="4419"/>
        <w:tab w:val="right" w:pos="8838"/>
      </w:tabs>
    </w:pPr>
    <w:rPr>
      <w:rFonts w:ascii="Arial" w:hAnsi="Arial"/>
    </w:rPr>
  </w:style>
  <w:style w:type="paragraph" w:customStyle="1" w:styleId="HTMLconformatoprevio1">
    <w:name w:val="HTML con formato previo1"/>
    <w:basedOn w:val="Normal"/>
    <w:rsid w:val="00CB5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CommentText">
    <w:name w:val="Comment Text"/>
    <w:basedOn w:val="Normal"/>
    <w:rsid w:val="00CB5188"/>
    <w:rPr>
      <w:sz w:val="20"/>
      <w:szCs w:val="20"/>
    </w:rPr>
  </w:style>
  <w:style w:type="paragraph" w:customStyle="1" w:styleId="Default">
    <w:name w:val="Default"/>
    <w:rsid w:val="00CB5188"/>
    <w:pPr>
      <w:suppressAutoHyphens/>
      <w:autoSpaceDE w:val="0"/>
    </w:pPr>
    <w:rPr>
      <w:rFonts w:ascii="Book Antiqua" w:eastAsia="Arial" w:hAnsi="Book Antiqua"/>
      <w:color w:val="000000"/>
      <w:sz w:val="24"/>
      <w:szCs w:val="24"/>
      <w:lang w:eastAsia="ar-SA"/>
    </w:rPr>
  </w:style>
  <w:style w:type="paragraph" w:customStyle="1" w:styleId="Prrafodelista1">
    <w:name w:val="Párrafo de lista1"/>
    <w:basedOn w:val="Normal"/>
    <w:rsid w:val="00CB5188"/>
    <w:pPr>
      <w:ind w:left="720"/>
    </w:pPr>
  </w:style>
  <w:style w:type="paragraph" w:customStyle="1" w:styleId="CommentSubject">
    <w:name w:val="Comment Subject"/>
    <w:basedOn w:val="CommentText"/>
    <w:next w:val="CommentText"/>
    <w:rsid w:val="00CB5188"/>
    <w:rPr>
      <w:b/>
      <w:bCs/>
    </w:rPr>
  </w:style>
  <w:style w:type="paragraph" w:customStyle="1" w:styleId="Revisin1">
    <w:name w:val="Revisión1"/>
    <w:rsid w:val="00CB5188"/>
    <w:pPr>
      <w:suppressAutoHyphens/>
    </w:pPr>
    <w:rPr>
      <w:rFonts w:eastAsia="Arial"/>
      <w:sz w:val="24"/>
      <w:szCs w:val="24"/>
      <w:lang w:eastAsia="ar-SA"/>
    </w:rPr>
  </w:style>
  <w:style w:type="paragraph" w:customStyle="1" w:styleId="Textodeglobo1">
    <w:name w:val="Texto de globo1"/>
    <w:basedOn w:val="Normal"/>
    <w:rsid w:val="00CB5188"/>
    <w:rPr>
      <w:rFonts w:ascii="Tahoma" w:hAnsi="Tahoma" w:cs="Tahoma"/>
      <w:sz w:val="16"/>
      <w:szCs w:val="16"/>
    </w:rPr>
  </w:style>
  <w:style w:type="paragraph" w:styleId="Encabezado">
    <w:name w:val="header"/>
    <w:basedOn w:val="Normal"/>
    <w:link w:val="EncabezadoCar"/>
    <w:uiPriority w:val="99"/>
    <w:rsid w:val="00CB5188"/>
    <w:pPr>
      <w:tabs>
        <w:tab w:val="center" w:pos="4252"/>
        <w:tab w:val="right" w:pos="8504"/>
      </w:tabs>
    </w:pPr>
  </w:style>
  <w:style w:type="paragraph" w:customStyle="1" w:styleId="Contenidodelmarco">
    <w:name w:val="Contenido del marco"/>
    <w:basedOn w:val="Textoindependiente"/>
    <w:rsid w:val="00CB5188"/>
  </w:style>
  <w:style w:type="paragraph" w:customStyle="1" w:styleId="Contenidodelatabla">
    <w:name w:val="Contenido de la tabla"/>
    <w:basedOn w:val="Normal"/>
    <w:rsid w:val="00CB5188"/>
    <w:pPr>
      <w:suppressLineNumbers/>
    </w:pPr>
  </w:style>
  <w:style w:type="paragraph" w:customStyle="1" w:styleId="Encabezadodelatabla">
    <w:name w:val="Encabezado de la tabla"/>
    <w:basedOn w:val="Contenidodelatabla"/>
    <w:rsid w:val="00CB5188"/>
    <w:pPr>
      <w:jc w:val="center"/>
    </w:pPr>
    <w:rPr>
      <w:b/>
      <w:bCs/>
    </w:rPr>
  </w:style>
  <w:style w:type="paragraph" w:styleId="Prrafodelista">
    <w:name w:val="List Paragraph"/>
    <w:basedOn w:val="Normal"/>
    <w:uiPriority w:val="34"/>
    <w:qFormat/>
    <w:rsid w:val="00DE16EB"/>
    <w:pPr>
      <w:ind w:left="720"/>
      <w:contextualSpacing/>
    </w:pPr>
  </w:style>
  <w:style w:type="character" w:styleId="Hipervnculo">
    <w:name w:val="Hyperlink"/>
    <w:basedOn w:val="Fuentedeprrafopredeter"/>
    <w:uiPriority w:val="99"/>
    <w:semiHidden/>
    <w:unhideWhenUsed/>
    <w:rsid w:val="00C56F28"/>
    <w:rPr>
      <w:color w:val="0000FF" w:themeColor="hyperlink"/>
      <w:u w:val="single"/>
    </w:rPr>
  </w:style>
  <w:style w:type="paragraph" w:styleId="Textoindependiente3">
    <w:name w:val="Body Text 3"/>
    <w:basedOn w:val="Normal"/>
    <w:link w:val="Textoindependiente3Car"/>
    <w:unhideWhenUsed/>
    <w:rsid w:val="00C36C43"/>
    <w:pPr>
      <w:spacing w:after="120"/>
    </w:pPr>
    <w:rPr>
      <w:sz w:val="16"/>
      <w:szCs w:val="16"/>
    </w:rPr>
  </w:style>
  <w:style w:type="character" w:customStyle="1" w:styleId="Textoindependiente3Car">
    <w:name w:val="Texto independiente 3 Car"/>
    <w:basedOn w:val="Fuentedeprrafopredeter"/>
    <w:link w:val="Textoindependiente3"/>
    <w:rsid w:val="00C36C43"/>
    <w:rPr>
      <w:sz w:val="16"/>
      <w:szCs w:val="16"/>
      <w:lang w:eastAsia="ar-SA"/>
    </w:rPr>
  </w:style>
  <w:style w:type="character" w:customStyle="1" w:styleId="Ttulo8Car">
    <w:name w:val="Título 8 Car"/>
    <w:basedOn w:val="Fuentedeprrafopredeter"/>
    <w:link w:val="Ttulo8"/>
    <w:uiPriority w:val="9"/>
    <w:semiHidden/>
    <w:rsid w:val="00615166"/>
    <w:rPr>
      <w:rFonts w:asciiTheme="majorHAnsi" w:eastAsiaTheme="majorEastAsia" w:hAnsiTheme="majorHAnsi" w:cstheme="majorBidi"/>
      <w:i/>
      <w:iCs/>
      <w:sz w:val="22"/>
      <w:szCs w:val="22"/>
      <w:lang w:eastAsia="en-US"/>
    </w:rPr>
  </w:style>
  <w:style w:type="character" w:customStyle="1" w:styleId="Ttulo9Car">
    <w:name w:val="Título 9 Car"/>
    <w:basedOn w:val="Fuentedeprrafopredeter"/>
    <w:link w:val="Ttulo9"/>
    <w:uiPriority w:val="9"/>
    <w:semiHidden/>
    <w:rsid w:val="00615166"/>
    <w:rPr>
      <w:rFonts w:asciiTheme="minorHAnsi" w:eastAsiaTheme="minorEastAsia" w:hAnsiTheme="minorHAnsi" w:cstheme="minorBidi"/>
      <w:b/>
      <w:bCs/>
      <w:i/>
      <w:iCs/>
      <w:sz w:val="21"/>
      <w:szCs w:val="21"/>
      <w:lang w:eastAsia="en-US"/>
    </w:rPr>
  </w:style>
  <w:style w:type="character" w:customStyle="1" w:styleId="Ttulo1Car">
    <w:name w:val="Título 1 Car"/>
    <w:basedOn w:val="Fuentedeprrafopredeter"/>
    <w:link w:val="Ttulo1"/>
    <w:uiPriority w:val="9"/>
    <w:rsid w:val="00615166"/>
    <w:rPr>
      <w:b/>
      <w:bCs/>
      <w:sz w:val="24"/>
      <w:szCs w:val="24"/>
      <w:lang w:eastAsia="ar-SA"/>
    </w:rPr>
  </w:style>
  <w:style w:type="character" w:customStyle="1" w:styleId="Ttulo2Car">
    <w:name w:val="Título 2 Car"/>
    <w:basedOn w:val="Fuentedeprrafopredeter"/>
    <w:link w:val="Ttulo2"/>
    <w:uiPriority w:val="9"/>
    <w:rsid w:val="00615166"/>
    <w:rPr>
      <w:b/>
      <w:bCs/>
      <w:sz w:val="24"/>
      <w:szCs w:val="24"/>
      <w:lang w:eastAsia="ar-SA"/>
    </w:rPr>
  </w:style>
  <w:style w:type="character" w:customStyle="1" w:styleId="Ttulo3Car">
    <w:name w:val="Título 3 Car"/>
    <w:basedOn w:val="Fuentedeprrafopredeter"/>
    <w:link w:val="Ttulo3"/>
    <w:uiPriority w:val="9"/>
    <w:rsid w:val="00615166"/>
    <w:rPr>
      <w:b/>
      <w:bCs/>
      <w:sz w:val="24"/>
      <w:szCs w:val="24"/>
      <w:u w:val="single"/>
      <w:lang w:eastAsia="ar-SA"/>
    </w:rPr>
  </w:style>
  <w:style w:type="character" w:customStyle="1" w:styleId="Ttulo4Car">
    <w:name w:val="Título 4 Car"/>
    <w:basedOn w:val="Fuentedeprrafopredeter"/>
    <w:link w:val="Ttulo4"/>
    <w:uiPriority w:val="9"/>
    <w:rsid w:val="00615166"/>
    <w:rPr>
      <w:rFonts w:ascii="Arial" w:hAnsi="Arial" w:cs="Arial"/>
      <w:b/>
      <w:sz w:val="22"/>
      <w:szCs w:val="22"/>
      <w:lang w:eastAsia="ar-SA"/>
    </w:rPr>
  </w:style>
  <w:style w:type="character" w:customStyle="1" w:styleId="Ttulo5Car">
    <w:name w:val="Título 5 Car"/>
    <w:basedOn w:val="Fuentedeprrafopredeter"/>
    <w:link w:val="Ttulo5"/>
    <w:uiPriority w:val="9"/>
    <w:rsid w:val="00615166"/>
    <w:rPr>
      <w:rFonts w:ascii="Trebuchet MS" w:hAnsi="Trebuchet MS"/>
      <w:b/>
      <w:bCs/>
      <w:sz w:val="24"/>
      <w:szCs w:val="24"/>
      <w:lang w:eastAsia="ar-SA"/>
    </w:rPr>
  </w:style>
  <w:style w:type="character" w:customStyle="1" w:styleId="Ttulo6Car">
    <w:name w:val="Título 6 Car"/>
    <w:basedOn w:val="Fuentedeprrafopredeter"/>
    <w:link w:val="Ttulo6"/>
    <w:uiPriority w:val="9"/>
    <w:rsid w:val="00615166"/>
    <w:rPr>
      <w:rFonts w:ascii="Trebuchet MS" w:hAnsi="Trebuchet MS" w:cs="Arial"/>
      <w:b/>
      <w:lang w:eastAsia="ar-SA"/>
    </w:rPr>
  </w:style>
  <w:style w:type="character" w:customStyle="1" w:styleId="Ttulo7Car">
    <w:name w:val="Título 7 Car"/>
    <w:basedOn w:val="Fuentedeprrafopredeter"/>
    <w:link w:val="Ttulo7"/>
    <w:uiPriority w:val="9"/>
    <w:rsid w:val="00615166"/>
    <w:rPr>
      <w:rFonts w:ascii="Trebuchet MS" w:hAnsi="Trebuchet MS" w:cs="Arial"/>
      <w:b/>
      <w:lang w:eastAsia="ar-SA"/>
    </w:rPr>
  </w:style>
  <w:style w:type="paragraph" w:styleId="Descripcin">
    <w:name w:val="caption"/>
    <w:basedOn w:val="Normal"/>
    <w:next w:val="Normal"/>
    <w:uiPriority w:val="35"/>
    <w:unhideWhenUsed/>
    <w:qFormat/>
    <w:rsid w:val="00615166"/>
    <w:pPr>
      <w:suppressAutoHyphens w:val="0"/>
      <w:spacing w:after="160"/>
    </w:pPr>
    <w:rPr>
      <w:rFonts w:asciiTheme="minorHAnsi" w:eastAsiaTheme="minorEastAsia" w:hAnsiTheme="minorHAnsi" w:cstheme="minorBidi"/>
      <w:b/>
      <w:bCs/>
      <w:color w:val="404040" w:themeColor="text1" w:themeTint="BF"/>
      <w:sz w:val="16"/>
      <w:szCs w:val="16"/>
      <w:lang w:eastAsia="en-US"/>
    </w:rPr>
  </w:style>
  <w:style w:type="paragraph" w:styleId="Ttulo">
    <w:name w:val="Title"/>
    <w:basedOn w:val="Normal"/>
    <w:next w:val="Normal"/>
    <w:link w:val="TtuloCar"/>
    <w:uiPriority w:val="10"/>
    <w:qFormat/>
    <w:rsid w:val="00615166"/>
    <w:pPr>
      <w:pBdr>
        <w:top w:val="single" w:sz="6" w:space="8" w:color="9BBB59" w:themeColor="accent3"/>
        <w:bottom w:val="single" w:sz="6" w:space="8" w:color="9BBB59" w:themeColor="accent3"/>
      </w:pBdr>
      <w:suppressAutoHyphens w:val="0"/>
      <w:spacing w:after="400"/>
      <w:contextualSpacing/>
      <w:jc w:val="center"/>
    </w:pPr>
    <w:rPr>
      <w:rFonts w:asciiTheme="majorHAnsi" w:eastAsiaTheme="majorEastAsia" w:hAnsiTheme="majorHAnsi" w:cstheme="majorBidi"/>
      <w:caps/>
      <w:color w:val="1F497D" w:themeColor="text2"/>
      <w:spacing w:val="30"/>
      <w:sz w:val="72"/>
      <w:szCs w:val="72"/>
      <w:lang w:eastAsia="en-US"/>
    </w:rPr>
  </w:style>
  <w:style w:type="character" w:customStyle="1" w:styleId="TtuloCar">
    <w:name w:val="Título Car"/>
    <w:basedOn w:val="Fuentedeprrafopredeter"/>
    <w:link w:val="Ttulo"/>
    <w:uiPriority w:val="10"/>
    <w:rsid w:val="00615166"/>
    <w:rPr>
      <w:rFonts w:asciiTheme="majorHAnsi" w:eastAsiaTheme="majorEastAsia" w:hAnsiTheme="majorHAnsi" w:cstheme="majorBidi"/>
      <w:caps/>
      <w:color w:val="1F497D" w:themeColor="text2"/>
      <w:spacing w:val="30"/>
      <w:sz w:val="72"/>
      <w:szCs w:val="72"/>
      <w:lang w:eastAsia="en-US"/>
    </w:rPr>
  </w:style>
  <w:style w:type="paragraph" w:styleId="Subttulo">
    <w:name w:val="Subtitle"/>
    <w:basedOn w:val="Normal"/>
    <w:next w:val="Normal"/>
    <w:link w:val="SubttuloCar"/>
    <w:uiPriority w:val="11"/>
    <w:qFormat/>
    <w:rsid w:val="00615166"/>
    <w:pPr>
      <w:numPr>
        <w:ilvl w:val="1"/>
      </w:numPr>
      <w:suppressAutoHyphens w:val="0"/>
      <w:spacing w:after="160" w:line="300" w:lineRule="auto"/>
      <w:jc w:val="center"/>
    </w:pPr>
    <w:rPr>
      <w:rFonts w:asciiTheme="minorHAnsi" w:eastAsiaTheme="minorEastAsia" w:hAnsiTheme="minorHAnsi" w:cstheme="minorBidi"/>
      <w:color w:val="1F497D" w:themeColor="text2"/>
      <w:sz w:val="28"/>
      <w:szCs w:val="28"/>
      <w:lang w:eastAsia="en-US"/>
    </w:rPr>
  </w:style>
  <w:style w:type="character" w:customStyle="1" w:styleId="SubttuloCar">
    <w:name w:val="Subtítulo Car"/>
    <w:basedOn w:val="Fuentedeprrafopredeter"/>
    <w:link w:val="Subttulo"/>
    <w:uiPriority w:val="11"/>
    <w:rsid w:val="00615166"/>
    <w:rPr>
      <w:rFonts w:asciiTheme="minorHAnsi" w:eastAsiaTheme="minorEastAsia" w:hAnsiTheme="minorHAnsi" w:cstheme="minorBidi"/>
      <w:color w:val="1F497D" w:themeColor="text2"/>
      <w:sz w:val="28"/>
      <w:szCs w:val="28"/>
      <w:lang w:eastAsia="en-US"/>
    </w:rPr>
  </w:style>
  <w:style w:type="character" w:styleId="Textoennegrita">
    <w:name w:val="Strong"/>
    <w:basedOn w:val="Fuentedeprrafopredeter"/>
    <w:uiPriority w:val="22"/>
    <w:qFormat/>
    <w:rsid w:val="00615166"/>
    <w:rPr>
      <w:b/>
      <w:bCs/>
    </w:rPr>
  </w:style>
  <w:style w:type="character" w:styleId="nfasis">
    <w:name w:val="Emphasis"/>
    <w:basedOn w:val="Fuentedeprrafopredeter"/>
    <w:uiPriority w:val="20"/>
    <w:qFormat/>
    <w:rsid w:val="00615166"/>
    <w:rPr>
      <w:i/>
      <w:iCs/>
      <w:color w:val="000000" w:themeColor="text1"/>
    </w:rPr>
  </w:style>
  <w:style w:type="paragraph" w:styleId="Sinespaciado">
    <w:name w:val="No Spacing"/>
    <w:uiPriority w:val="1"/>
    <w:qFormat/>
    <w:rsid w:val="00615166"/>
    <w:rPr>
      <w:rFonts w:asciiTheme="minorHAnsi" w:eastAsiaTheme="minorEastAsia" w:hAnsiTheme="minorHAnsi" w:cstheme="minorBidi"/>
      <w:sz w:val="21"/>
      <w:szCs w:val="21"/>
      <w:lang w:eastAsia="en-US"/>
    </w:rPr>
  </w:style>
  <w:style w:type="paragraph" w:styleId="Cita">
    <w:name w:val="Quote"/>
    <w:basedOn w:val="Normal"/>
    <w:next w:val="Normal"/>
    <w:link w:val="CitaCar"/>
    <w:uiPriority w:val="29"/>
    <w:qFormat/>
    <w:rsid w:val="00615166"/>
    <w:pPr>
      <w:suppressAutoHyphens w:val="0"/>
      <w:spacing w:before="160" w:after="160" w:line="300" w:lineRule="auto"/>
      <w:ind w:left="720" w:right="720"/>
      <w:jc w:val="center"/>
    </w:pPr>
    <w:rPr>
      <w:rFonts w:asciiTheme="minorHAnsi" w:eastAsiaTheme="minorEastAsia" w:hAnsiTheme="minorHAnsi" w:cstheme="minorBidi"/>
      <w:i/>
      <w:iCs/>
      <w:color w:val="76923C" w:themeColor="accent3" w:themeShade="BF"/>
      <w:lang w:eastAsia="en-US"/>
    </w:rPr>
  </w:style>
  <w:style w:type="character" w:customStyle="1" w:styleId="CitaCar">
    <w:name w:val="Cita Car"/>
    <w:basedOn w:val="Fuentedeprrafopredeter"/>
    <w:link w:val="Cita"/>
    <w:uiPriority w:val="29"/>
    <w:rsid w:val="00615166"/>
    <w:rPr>
      <w:rFonts w:asciiTheme="minorHAnsi" w:eastAsiaTheme="minorEastAsia" w:hAnsiTheme="minorHAnsi" w:cstheme="minorBidi"/>
      <w:i/>
      <w:iCs/>
      <w:color w:val="76923C" w:themeColor="accent3" w:themeShade="BF"/>
      <w:sz w:val="24"/>
      <w:szCs w:val="24"/>
      <w:lang w:eastAsia="en-US"/>
    </w:rPr>
  </w:style>
  <w:style w:type="paragraph" w:styleId="Citadestacada">
    <w:name w:val="Intense Quote"/>
    <w:basedOn w:val="Normal"/>
    <w:next w:val="Normal"/>
    <w:link w:val="CitadestacadaCar"/>
    <w:uiPriority w:val="30"/>
    <w:qFormat/>
    <w:rsid w:val="00615166"/>
    <w:pPr>
      <w:suppressAutoHyphens w:val="0"/>
      <w:spacing w:before="160" w:after="160" w:line="276" w:lineRule="auto"/>
      <w:ind w:left="936" w:right="936"/>
      <w:jc w:val="center"/>
    </w:pPr>
    <w:rPr>
      <w:rFonts w:asciiTheme="majorHAnsi" w:eastAsiaTheme="majorEastAsia" w:hAnsiTheme="majorHAnsi" w:cstheme="majorBidi"/>
      <w:caps/>
      <w:color w:val="365F91" w:themeColor="accent1" w:themeShade="BF"/>
      <w:sz w:val="28"/>
      <w:szCs w:val="28"/>
      <w:lang w:eastAsia="en-US"/>
    </w:rPr>
  </w:style>
  <w:style w:type="character" w:customStyle="1" w:styleId="CitadestacadaCar">
    <w:name w:val="Cita destacada Car"/>
    <w:basedOn w:val="Fuentedeprrafopredeter"/>
    <w:link w:val="Citadestacada"/>
    <w:uiPriority w:val="30"/>
    <w:rsid w:val="00615166"/>
    <w:rPr>
      <w:rFonts w:asciiTheme="majorHAnsi" w:eastAsiaTheme="majorEastAsia" w:hAnsiTheme="majorHAnsi" w:cstheme="majorBidi"/>
      <w:caps/>
      <w:color w:val="365F91" w:themeColor="accent1" w:themeShade="BF"/>
      <w:sz w:val="28"/>
      <w:szCs w:val="28"/>
      <w:lang w:eastAsia="en-US"/>
    </w:rPr>
  </w:style>
  <w:style w:type="character" w:styleId="nfasissutil">
    <w:name w:val="Subtle Emphasis"/>
    <w:basedOn w:val="Fuentedeprrafopredeter"/>
    <w:uiPriority w:val="19"/>
    <w:qFormat/>
    <w:rsid w:val="00615166"/>
    <w:rPr>
      <w:i/>
      <w:iCs/>
      <w:color w:val="595959" w:themeColor="text1" w:themeTint="A6"/>
    </w:rPr>
  </w:style>
  <w:style w:type="character" w:styleId="nfasisintenso">
    <w:name w:val="Intense Emphasis"/>
    <w:basedOn w:val="Fuentedeprrafopredeter"/>
    <w:uiPriority w:val="21"/>
    <w:qFormat/>
    <w:rsid w:val="00615166"/>
    <w:rPr>
      <w:b/>
      <w:bCs/>
      <w:i/>
      <w:iCs/>
      <w:color w:val="auto"/>
    </w:rPr>
  </w:style>
  <w:style w:type="character" w:styleId="Referenciasutil">
    <w:name w:val="Subtle Reference"/>
    <w:basedOn w:val="Fuentedeprrafopredeter"/>
    <w:uiPriority w:val="31"/>
    <w:qFormat/>
    <w:rsid w:val="00615166"/>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615166"/>
    <w:rPr>
      <w:b/>
      <w:bCs/>
      <w:caps w:val="0"/>
      <w:smallCaps/>
      <w:color w:val="auto"/>
      <w:spacing w:val="0"/>
      <w:u w:val="single"/>
    </w:rPr>
  </w:style>
  <w:style w:type="character" w:styleId="Ttulodellibro">
    <w:name w:val="Book Title"/>
    <w:basedOn w:val="Fuentedeprrafopredeter"/>
    <w:uiPriority w:val="33"/>
    <w:qFormat/>
    <w:rsid w:val="00615166"/>
    <w:rPr>
      <w:b/>
      <w:bCs/>
      <w:caps w:val="0"/>
      <w:smallCaps/>
      <w:spacing w:val="0"/>
    </w:rPr>
  </w:style>
  <w:style w:type="paragraph" w:styleId="TtuloTDC">
    <w:name w:val="TOC Heading"/>
    <w:basedOn w:val="Ttulo1"/>
    <w:next w:val="Normal"/>
    <w:uiPriority w:val="39"/>
    <w:semiHidden/>
    <w:unhideWhenUsed/>
    <w:qFormat/>
    <w:rsid w:val="00615166"/>
    <w:pPr>
      <w:keepLines/>
      <w:tabs>
        <w:tab w:val="clear" w:pos="0"/>
      </w:tabs>
      <w:suppressAutoHyphens w:val="0"/>
      <w:spacing w:before="320" w:after="80"/>
      <w:ind w:left="0" w:firstLine="0"/>
      <w:jc w:val="center"/>
      <w:outlineLvl w:val="9"/>
    </w:pPr>
    <w:rPr>
      <w:rFonts w:asciiTheme="majorHAnsi" w:eastAsiaTheme="majorEastAsia" w:hAnsiTheme="majorHAnsi" w:cstheme="majorBidi"/>
      <w:b w:val="0"/>
      <w:bCs w:val="0"/>
      <w:color w:val="365F91" w:themeColor="accent1" w:themeShade="BF"/>
      <w:sz w:val="40"/>
      <w:szCs w:val="40"/>
      <w:lang w:eastAsia="en-US"/>
    </w:rPr>
  </w:style>
  <w:style w:type="character" w:customStyle="1" w:styleId="EncabezadoCar">
    <w:name w:val="Encabezado Car"/>
    <w:basedOn w:val="Fuentedeprrafopredeter"/>
    <w:link w:val="Encabezado"/>
    <w:uiPriority w:val="99"/>
    <w:rsid w:val="00615166"/>
    <w:rPr>
      <w:sz w:val="24"/>
      <w:szCs w:val="24"/>
      <w:lang w:eastAsia="ar-SA"/>
    </w:rPr>
  </w:style>
  <w:style w:type="character" w:customStyle="1" w:styleId="PiedepginaCar">
    <w:name w:val="Pie de página Car"/>
    <w:basedOn w:val="Fuentedeprrafopredeter"/>
    <w:link w:val="Piedepgina"/>
    <w:uiPriority w:val="99"/>
    <w:rsid w:val="00615166"/>
    <w:rPr>
      <w:rFonts w:ascii="Arial" w:hAnsi="Arial"/>
      <w:sz w:val="24"/>
      <w:szCs w:val="24"/>
      <w:lang w:eastAsia="ar-SA"/>
    </w:rPr>
  </w:style>
  <w:style w:type="paragraph" w:styleId="Textonotapie">
    <w:name w:val="footnote text"/>
    <w:basedOn w:val="Normal"/>
    <w:link w:val="TextonotapieCar"/>
    <w:uiPriority w:val="99"/>
    <w:semiHidden/>
    <w:unhideWhenUsed/>
    <w:rsid w:val="00615166"/>
    <w:pPr>
      <w:suppressAutoHyphens w:val="0"/>
    </w:pPr>
    <w:rPr>
      <w:rFonts w:asciiTheme="minorHAnsi" w:eastAsiaTheme="minorEastAsia"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615166"/>
    <w:rPr>
      <w:rFonts w:asciiTheme="minorHAnsi" w:eastAsiaTheme="minorEastAsia" w:hAnsiTheme="minorHAnsi" w:cstheme="minorBidi"/>
      <w:lang w:eastAsia="en-US"/>
    </w:rPr>
  </w:style>
  <w:style w:type="character" w:styleId="Refdenotaalpie">
    <w:name w:val="footnote reference"/>
    <w:basedOn w:val="Fuentedeprrafopredeter"/>
    <w:uiPriority w:val="99"/>
    <w:semiHidden/>
    <w:unhideWhenUsed/>
    <w:rsid w:val="00615166"/>
    <w:rPr>
      <w:vertAlign w:val="superscript"/>
    </w:rPr>
  </w:style>
  <w:style w:type="table" w:styleId="Tablaconcuadrcula">
    <w:name w:val="Table Grid"/>
    <w:basedOn w:val="Tablanormal"/>
    <w:uiPriority w:val="39"/>
    <w:rsid w:val="00615166"/>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do">
    <w:name w:val="Salutation"/>
    <w:basedOn w:val="Normal"/>
    <w:next w:val="Normal"/>
    <w:link w:val="SaludoCar"/>
    <w:uiPriority w:val="99"/>
    <w:unhideWhenUsed/>
    <w:rsid w:val="00615166"/>
    <w:pPr>
      <w:suppressAutoHyphens w:val="0"/>
      <w:spacing w:after="160" w:line="300" w:lineRule="auto"/>
    </w:pPr>
    <w:rPr>
      <w:rFonts w:asciiTheme="minorHAnsi" w:eastAsiaTheme="minorEastAsia" w:hAnsiTheme="minorHAnsi" w:cstheme="minorBidi"/>
      <w:sz w:val="21"/>
      <w:szCs w:val="21"/>
      <w:lang w:eastAsia="en-US"/>
    </w:rPr>
  </w:style>
  <w:style w:type="character" w:customStyle="1" w:styleId="SaludoCar">
    <w:name w:val="Saludo Car"/>
    <w:basedOn w:val="Fuentedeprrafopredeter"/>
    <w:link w:val="Saludo"/>
    <w:uiPriority w:val="99"/>
    <w:rsid w:val="00615166"/>
    <w:rPr>
      <w:rFonts w:asciiTheme="minorHAnsi" w:eastAsiaTheme="minorEastAsia" w:hAnsiTheme="minorHAnsi" w:cstheme="minorBidi"/>
      <w:sz w:val="21"/>
      <w:szCs w:val="21"/>
      <w:lang w:eastAsia="en-US"/>
    </w:rPr>
  </w:style>
  <w:style w:type="paragraph" w:styleId="Listaconvietas2">
    <w:name w:val="List Bullet 2"/>
    <w:basedOn w:val="Normal"/>
    <w:uiPriority w:val="99"/>
    <w:unhideWhenUsed/>
    <w:rsid w:val="00615166"/>
    <w:pPr>
      <w:numPr>
        <w:numId w:val="37"/>
      </w:numPr>
      <w:suppressAutoHyphens w:val="0"/>
      <w:spacing w:after="160" w:line="300" w:lineRule="auto"/>
      <w:contextualSpacing/>
    </w:pPr>
    <w:rPr>
      <w:rFonts w:asciiTheme="minorHAnsi" w:eastAsiaTheme="minorEastAsia" w:hAnsiTheme="minorHAnsi" w:cstheme="minorBidi"/>
      <w:sz w:val="21"/>
      <w:szCs w:val="21"/>
      <w:lang w:eastAsia="en-US"/>
    </w:rPr>
  </w:style>
  <w:style w:type="paragraph" w:styleId="Continuarlista">
    <w:name w:val="List Continue"/>
    <w:basedOn w:val="Normal"/>
    <w:uiPriority w:val="99"/>
    <w:unhideWhenUsed/>
    <w:rsid w:val="00615166"/>
    <w:pPr>
      <w:suppressAutoHyphens w:val="0"/>
      <w:spacing w:after="120" w:line="300" w:lineRule="auto"/>
      <w:ind w:left="283"/>
      <w:contextualSpacing/>
    </w:pPr>
    <w:rPr>
      <w:rFonts w:asciiTheme="minorHAnsi" w:eastAsiaTheme="minorEastAsia" w:hAnsiTheme="minorHAnsi" w:cstheme="minorBidi"/>
      <w:sz w:val="21"/>
      <w:szCs w:val="21"/>
      <w:lang w:eastAsia="en-US"/>
    </w:rPr>
  </w:style>
  <w:style w:type="character" w:customStyle="1" w:styleId="TextoindependienteCar">
    <w:name w:val="Texto independiente Car"/>
    <w:basedOn w:val="Fuentedeprrafopredeter"/>
    <w:link w:val="Textoindependiente"/>
    <w:uiPriority w:val="99"/>
    <w:rsid w:val="00615166"/>
    <w:rPr>
      <w:b/>
      <w:bCs/>
      <w:sz w:val="24"/>
      <w:szCs w:val="24"/>
      <w:u w:val="single"/>
      <w:lang w:eastAsia="ar-SA"/>
    </w:rPr>
  </w:style>
  <w:style w:type="character" w:customStyle="1" w:styleId="SangradetextonormalCar">
    <w:name w:val="Sangría de texto normal Car"/>
    <w:basedOn w:val="Fuentedeprrafopredeter"/>
    <w:uiPriority w:val="99"/>
    <w:rsid w:val="00615166"/>
  </w:style>
  <w:style w:type="paragraph" w:customStyle="1" w:styleId="Lneadeasunto">
    <w:name w:val="Línea de asunto"/>
    <w:basedOn w:val="Normal"/>
    <w:rsid w:val="00615166"/>
    <w:pPr>
      <w:suppressAutoHyphens w:val="0"/>
      <w:spacing w:after="160" w:line="300" w:lineRule="auto"/>
    </w:pPr>
    <w:rPr>
      <w:rFonts w:asciiTheme="minorHAnsi" w:eastAsiaTheme="minorEastAsia" w:hAnsiTheme="minorHAnsi" w:cstheme="minorBidi"/>
      <w:sz w:val="21"/>
      <w:szCs w:val="21"/>
      <w:lang w:eastAsia="en-US"/>
    </w:rPr>
  </w:style>
  <w:style w:type="paragraph" w:styleId="Textoindependienteprimerasangra2">
    <w:name w:val="Body Text First Indent 2"/>
    <w:basedOn w:val="Sangradetextonormal"/>
    <w:link w:val="Textoindependienteprimerasangra2Car"/>
    <w:uiPriority w:val="99"/>
    <w:unhideWhenUsed/>
    <w:rsid w:val="00615166"/>
    <w:pPr>
      <w:suppressAutoHyphens w:val="0"/>
      <w:spacing w:after="160" w:line="300" w:lineRule="auto"/>
      <w:ind w:left="360" w:firstLine="360"/>
    </w:pPr>
    <w:rPr>
      <w:rFonts w:asciiTheme="minorHAnsi" w:eastAsiaTheme="minorEastAsia" w:hAnsiTheme="minorHAnsi" w:cstheme="minorBidi"/>
      <w:sz w:val="21"/>
      <w:szCs w:val="21"/>
      <w:lang w:eastAsia="en-US"/>
    </w:rPr>
  </w:style>
  <w:style w:type="character" w:customStyle="1" w:styleId="SangradetextonormalCar1">
    <w:name w:val="Sangría de texto normal Car1"/>
    <w:basedOn w:val="Fuentedeprrafopredeter"/>
    <w:link w:val="Sangradetextonormal"/>
    <w:uiPriority w:val="99"/>
    <w:rsid w:val="00615166"/>
    <w:rPr>
      <w:sz w:val="24"/>
      <w:szCs w:val="24"/>
      <w:lang w:eastAsia="ar-SA"/>
    </w:rPr>
  </w:style>
  <w:style w:type="character" w:customStyle="1" w:styleId="Textoindependienteprimerasangra2Car">
    <w:name w:val="Texto independiente primera sangría 2 Car"/>
    <w:basedOn w:val="SangradetextonormalCar1"/>
    <w:link w:val="Textoindependienteprimerasangra2"/>
    <w:uiPriority w:val="99"/>
    <w:rsid w:val="00615166"/>
    <w:rPr>
      <w:rFonts w:asciiTheme="minorHAnsi" w:eastAsiaTheme="minorEastAsia" w:hAnsiTheme="minorHAnsi" w:cstheme="minorBidi"/>
      <w:sz w:val="21"/>
      <w:szCs w:val="21"/>
      <w:lang w:eastAsia="en-US"/>
    </w:rPr>
  </w:style>
  <w:style w:type="paragraph" w:styleId="Textodeglobo">
    <w:name w:val="Balloon Text"/>
    <w:basedOn w:val="Normal"/>
    <w:link w:val="TextodegloboCar"/>
    <w:uiPriority w:val="99"/>
    <w:semiHidden/>
    <w:unhideWhenUsed/>
    <w:rsid w:val="00615166"/>
    <w:pPr>
      <w:suppressAutoHyphens w:val="0"/>
    </w:pPr>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uiPriority w:val="99"/>
    <w:semiHidden/>
    <w:rsid w:val="00615166"/>
    <w:rPr>
      <w:rFonts w:ascii="Segoe UI" w:eastAsiaTheme="minorEastAsia"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68753">
      <w:bodyDiv w:val="1"/>
      <w:marLeft w:val="0"/>
      <w:marRight w:val="0"/>
      <w:marTop w:val="0"/>
      <w:marBottom w:val="0"/>
      <w:divBdr>
        <w:top w:val="none" w:sz="0" w:space="0" w:color="auto"/>
        <w:left w:val="none" w:sz="0" w:space="0" w:color="auto"/>
        <w:bottom w:val="none" w:sz="0" w:space="0" w:color="auto"/>
        <w:right w:val="none" w:sz="0" w:space="0" w:color="auto"/>
      </w:divBdr>
    </w:div>
    <w:div w:id="1363938643">
      <w:bodyDiv w:val="1"/>
      <w:marLeft w:val="0"/>
      <w:marRight w:val="0"/>
      <w:marTop w:val="0"/>
      <w:marBottom w:val="0"/>
      <w:divBdr>
        <w:top w:val="none" w:sz="0" w:space="0" w:color="auto"/>
        <w:left w:val="none" w:sz="0" w:space="0" w:color="auto"/>
        <w:bottom w:val="none" w:sz="0" w:space="0" w:color="auto"/>
        <w:right w:val="none" w:sz="0" w:space="0" w:color="auto"/>
      </w:divBdr>
    </w:div>
    <w:div w:id="182080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73A378F-FD21-4BF7-A9E0-F1EC8F523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8070</Words>
  <Characters>44386</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BASES REGULADORAS DE LA CONCESIÓN DE SUBVENCIONES EN MATERIA DE ACCIÓN SOCIAL DE LA COMARCA DE LA HOYA DE HUESCA/PLANA DE UESC</vt:lpstr>
    </vt:vector>
  </TitlesOfParts>
  <Company/>
  <LinksUpToDate>false</LinksUpToDate>
  <CharactersWithSpaces>52352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REGULADORAS DE LA CONCESIÓN DE SUBVENCIONES EN MATERIA DE ACCIÓN SOCIAL DE LA COMARCA DE LA HOYA DE HUESCA/PLANA DE UESC</dc:title>
  <dc:creator>Enrique Maine</dc:creator>
  <cp:lastModifiedBy>Angelita Cavero</cp:lastModifiedBy>
  <cp:revision>4</cp:revision>
  <cp:lastPrinted>2014-05-07T08:04:00Z</cp:lastPrinted>
  <dcterms:created xsi:type="dcterms:W3CDTF">2019-05-21T07:00:00Z</dcterms:created>
  <dcterms:modified xsi:type="dcterms:W3CDTF">2019-05-21T07:02:00Z</dcterms:modified>
</cp:coreProperties>
</file>